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14:paraId="007EB6FA"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4DB7B115" w14:textId="77777777" w:rsidR="00856C35" w:rsidRDefault="00856C35" w:rsidP="00856C35">
            <w:r w:rsidRPr="00856C35">
              <w:rPr>
                <w:noProof/>
              </w:rPr>
              <w:drawing>
                <wp:inline distT="0" distB="0" distL="0" distR="0" wp14:anchorId="2A904474" wp14:editId="76834E7C">
                  <wp:extent cx="712844" cy="4838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3218" cy="484124"/>
                          </a:xfrm>
                          <a:prstGeom prst="rect">
                            <a:avLst/>
                          </a:prstGeom>
                          <a:noFill/>
                          <a:ln>
                            <a:noFill/>
                          </a:ln>
                        </pic:spPr>
                      </pic:pic>
                    </a:graphicData>
                  </a:graphic>
                </wp:inline>
              </w:drawing>
            </w:r>
          </w:p>
        </w:tc>
        <w:tc>
          <w:tcPr>
            <w:tcW w:w="4428" w:type="dxa"/>
          </w:tcPr>
          <w:p w14:paraId="1B114487" w14:textId="0A281D3D" w:rsidR="00856C35" w:rsidRDefault="00B35916" w:rsidP="00856C35">
            <w:pPr>
              <w:pStyle w:val="CompanyName"/>
            </w:pPr>
            <w:r>
              <w:t>R&amp;B Auto Glass</w:t>
            </w:r>
          </w:p>
        </w:tc>
      </w:tr>
    </w:tbl>
    <w:p w14:paraId="200522E8" w14:textId="3DAF4B96" w:rsidR="00467865" w:rsidRPr="00275BB5" w:rsidRDefault="00856C35" w:rsidP="00856C35">
      <w:pPr>
        <w:pStyle w:val="Heading1"/>
      </w:pPr>
      <w:r>
        <w:t>Employment Application</w:t>
      </w:r>
    </w:p>
    <w:p w14:paraId="0018E3AB"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44FC1E60"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5E2D23D" w14:textId="77777777" w:rsidR="00A82BA3" w:rsidRPr="005114CE" w:rsidRDefault="00A82BA3" w:rsidP="00490804">
            <w:r w:rsidRPr="00D6155E">
              <w:t>Full Name</w:t>
            </w:r>
            <w:r w:rsidRPr="005114CE">
              <w:t>:</w:t>
            </w:r>
          </w:p>
        </w:tc>
        <w:tc>
          <w:tcPr>
            <w:tcW w:w="2940" w:type="dxa"/>
            <w:tcBorders>
              <w:bottom w:val="single" w:sz="4" w:space="0" w:color="auto"/>
            </w:tcBorders>
          </w:tcPr>
          <w:p w14:paraId="79A85410" w14:textId="77777777" w:rsidR="00A82BA3" w:rsidRPr="009C220D" w:rsidRDefault="00A82BA3" w:rsidP="00440CD8">
            <w:pPr>
              <w:pStyle w:val="FieldText"/>
            </w:pPr>
          </w:p>
        </w:tc>
        <w:tc>
          <w:tcPr>
            <w:tcW w:w="2865" w:type="dxa"/>
            <w:tcBorders>
              <w:bottom w:val="single" w:sz="4" w:space="0" w:color="auto"/>
            </w:tcBorders>
          </w:tcPr>
          <w:p w14:paraId="49ADD27D" w14:textId="77777777" w:rsidR="00A82BA3" w:rsidRPr="009C220D" w:rsidRDefault="00A82BA3" w:rsidP="00440CD8">
            <w:pPr>
              <w:pStyle w:val="FieldText"/>
            </w:pPr>
          </w:p>
        </w:tc>
        <w:tc>
          <w:tcPr>
            <w:tcW w:w="668" w:type="dxa"/>
            <w:tcBorders>
              <w:bottom w:val="single" w:sz="4" w:space="0" w:color="auto"/>
            </w:tcBorders>
          </w:tcPr>
          <w:p w14:paraId="2C70D5CF" w14:textId="77777777" w:rsidR="00A82BA3" w:rsidRPr="009C220D" w:rsidRDefault="00A82BA3" w:rsidP="00440CD8">
            <w:pPr>
              <w:pStyle w:val="FieldText"/>
            </w:pPr>
          </w:p>
        </w:tc>
        <w:tc>
          <w:tcPr>
            <w:tcW w:w="681" w:type="dxa"/>
          </w:tcPr>
          <w:p w14:paraId="7FC73C37"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195DF7E7" w14:textId="77777777" w:rsidR="00A82BA3" w:rsidRPr="009C220D" w:rsidRDefault="00A82BA3" w:rsidP="00440CD8">
            <w:pPr>
              <w:pStyle w:val="FieldText"/>
            </w:pPr>
          </w:p>
        </w:tc>
      </w:tr>
      <w:tr w:rsidR="00856C35" w:rsidRPr="005114CE" w14:paraId="08A27A3D" w14:textId="77777777" w:rsidTr="00FF1313">
        <w:tc>
          <w:tcPr>
            <w:tcW w:w="1081" w:type="dxa"/>
          </w:tcPr>
          <w:p w14:paraId="17263154" w14:textId="77777777" w:rsidR="00856C35" w:rsidRPr="00D6155E" w:rsidRDefault="00856C35" w:rsidP="00440CD8"/>
        </w:tc>
        <w:tc>
          <w:tcPr>
            <w:tcW w:w="2940" w:type="dxa"/>
            <w:tcBorders>
              <w:top w:val="single" w:sz="4" w:space="0" w:color="auto"/>
            </w:tcBorders>
          </w:tcPr>
          <w:p w14:paraId="2F3F1EEF"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2392923D"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4900F8B7" w14:textId="77777777" w:rsidR="00856C35" w:rsidRPr="00490804" w:rsidRDefault="00856C35" w:rsidP="00490804">
            <w:pPr>
              <w:pStyle w:val="Heading3"/>
              <w:outlineLvl w:val="2"/>
            </w:pPr>
            <w:r w:rsidRPr="00490804">
              <w:t>M.I.</w:t>
            </w:r>
          </w:p>
        </w:tc>
        <w:tc>
          <w:tcPr>
            <w:tcW w:w="681" w:type="dxa"/>
          </w:tcPr>
          <w:p w14:paraId="4552540E" w14:textId="77777777" w:rsidR="00856C35" w:rsidRPr="005114CE" w:rsidRDefault="00856C35" w:rsidP="00856C35"/>
        </w:tc>
        <w:tc>
          <w:tcPr>
            <w:tcW w:w="1845" w:type="dxa"/>
            <w:tcBorders>
              <w:top w:val="single" w:sz="4" w:space="0" w:color="auto"/>
            </w:tcBorders>
          </w:tcPr>
          <w:p w14:paraId="026F732F" w14:textId="77777777" w:rsidR="00856C35" w:rsidRPr="009C220D" w:rsidRDefault="00856C35" w:rsidP="00856C35"/>
        </w:tc>
      </w:tr>
    </w:tbl>
    <w:p w14:paraId="5C38376C"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0F29EA2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3B32315" w14:textId="77777777" w:rsidR="00A82BA3" w:rsidRPr="005114CE" w:rsidRDefault="00A82BA3" w:rsidP="00490804">
            <w:r w:rsidRPr="005114CE">
              <w:t>Address:</w:t>
            </w:r>
          </w:p>
        </w:tc>
        <w:tc>
          <w:tcPr>
            <w:tcW w:w="7199" w:type="dxa"/>
            <w:tcBorders>
              <w:bottom w:val="single" w:sz="4" w:space="0" w:color="auto"/>
            </w:tcBorders>
          </w:tcPr>
          <w:p w14:paraId="3A55CD06" w14:textId="77777777" w:rsidR="00A82BA3" w:rsidRPr="00FF1313" w:rsidRDefault="00A82BA3" w:rsidP="00440CD8">
            <w:pPr>
              <w:pStyle w:val="FieldText"/>
            </w:pPr>
          </w:p>
        </w:tc>
        <w:tc>
          <w:tcPr>
            <w:tcW w:w="1800" w:type="dxa"/>
            <w:tcBorders>
              <w:bottom w:val="single" w:sz="4" w:space="0" w:color="auto"/>
            </w:tcBorders>
          </w:tcPr>
          <w:p w14:paraId="08A72458" w14:textId="77777777" w:rsidR="00A82BA3" w:rsidRPr="00FF1313" w:rsidRDefault="00A82BA3" w:rsidP="00440CD8">
            <w:pPr>
              <w:pStyle w:val="FieldText"/>
            </w:pPr>
          </w:p>
        </w:tc>
      </w:tr>
      <w:tr w:rsidR="00856C35" w:rsidRPr="005114CE" w14:paraId="26314875" w14:textId="77777777" w:rsidTr="00FF1313">
        <w:tc>
          <w:tcPr>
            <w:tcW w:w="1081" w:type="dxa"/>
          </w:tcPr>
          <w:p w14:paraId="5609D8FA" w14:textId="77777777" w:rsidR="00856C35" w:rsidRPr="005114CE" w:rsidRDefault="00856C35" w:rsidP="00440CD8"/>
        </w:tc>
        <w:tc>
          <w:tcPr>
            <w:tcW w:w="7199" w:type="dxa"/>
            <w:tcBorders>
              <w:top w:val="single" w:sz="4" w:space="0" w:color="auto"/>
            </w:tcBorders>
          </w:tcPr>
          <w:p w14:paraId="52D5C8BC"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6E82ACEF" w14:textId="77777777" w:rsidR="00856C35" w:rsidRPr="00490804" w:rsidRDefault="00856C35" w:rsidP="00490804">
            <w:pPr>
              <w:pStyle w:val="Heading3"/>
              <w:outlineLvl w:val="2"/>
            </w:pPr>
            <w:r w:rsidRPr="00490804">
              <w:t>Apartment/Unit #</w:t>
            </w:r>
          </w:p>
        </w:tc>
      </w:tr>
    </w:tbl>
    <w:p w14:paraId="4BB57F41"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AB6FA5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CDFB6C9" w14:textId="77777777" w:rsidR="00C76039" w:rsidRPr="005114CE" w:rsidRDefault="00C76039">
            <w:pPr>
              <w:rPr>
                <w:szCs w:val="19"/>
              </w:rPr>
            </w:pPr>
          </w:p>
        </w:tc>
        <w:tc>
          <w:tcPr>
            <w:tcW w:w="5805" w:type="dxa"/>
            <w:tcBorders>
              <w:bottom w:val="single" w:sz="4" w:space="0" w:color="auto"/>
            </w:tcBorders>
          </w:tcPr>
          <w:p w14:paraId="7D73EC25" w14:textId="77777777" w:rsidR="00C76039" w:rsidRPr="009C220D" w:rsidRDefault="00C76039" w:rsidP="00440CD8">
            <w:pPr>
              <w:pStyle w:val="FieldText"/>
            </w:pPr>
          </w:p>
        </w:tc>
        <w:tc>
          <w:tcPr>
            <w:tcW w:w="1394" w:type="dxa"/>
            <w:tcBorders>
              <w:bottom w:val="single" w:sz="4" w:space="0" w:color="auto"/>
            </w:tcBorders>
          </w:tcPr>
          <w:p w14:paraId="6337514F" w14:textId="77777777" w:rsidR="00C76039" w:rsidRPr="005114CE" w:rsidRDefault="00C76039" w:rsidP="00440CD8">
            <w:pPr>
              <w:pStyle w:val="FieldText"/>
            </w:pPr>
          </w:p>
        </w:tc>
        <w:tc>
          <w:tcPr>
            <w:tcW w:w="1800" w:type="dxa"/>
            <w:tcBorders>
              <w:bottom w:val="single" w:sz="4" w:space="0" w:color="auto"/>
            </w:tcBorders>
          </w:tcPr>
          <w:p w14:paraId="5C3725EE" w14:textId="77777777" w:rsidR="00C76039" w:rsidRPr="005114CE" w:rsidRDefault="00C76039" w:rsidP="00440CD8">
            <w:pPr>
              <w:pStyle w:val="FieldText"/>
            </w:pPr>
          </w:p>
        </w:tc>
      </w:tr>
      <w:tr w:rsidR="00856C35" w:rsidRPr="005114CE" w14:paraId="1EFDFBE5" w14:textId="77777777" w:rsidTr="00FF1313">
        <w:trPr>
          <w:trHeight w:val="288"/>
        </w:trPr>
        <w:tc>
          <w:tcPr>
            <w:tcW w:w="1081" w:type="dxa"/>
          </w:tcPr>
          <w:p w14:paraId="68ADF3FA" w14:textId="77777777" w:rsidR="00856C35" w:rsidRPr="005114CE" w:rsidRDefault="00856C35">
            <w:pPr>
              <w:rPr>
                <w:szCs w:val="19"/>
              </w:rPr>
            </w:pPr>
          </w:p>
        </w:tc>
        <w:tc>
          <w:tcPr>
            <w:tcW w:w="5805" w:type="dxa"/>
            <w:tcBorders>
              <w:top w:val="single" w:sz="4" w:space="0" w:color="auto"/>
            </w:tcBorders>
          </w:tcPr>
          <w:p w14:paraId="7475B601"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2D42BB0"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09CEB5D" w14:textId="77777777" w:rsidR="00856C35" w:rsidRPr="00490804" w:rsidRDefault="00856C35" w:rsidP="00490804">
            <w:pPr>
              <w:pStyle w:val="Heading3"/>
              <w:outlineLvl w:val="2"/>
            </w:pPr>
            <w:r w:rsidRPr="00490804">
              <w:t>ZIP Code</w:t>
            </w:r>
          </w:p>
        </w:tc>
      </w:tr>
    </w:tbl>
    <w:p w14:paraId="10B54102"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40D296D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48BAD47" w14:textId="77777777" w:rsidR="00841645" w:rsidRPr="005114CE" w:rsidRDefault="00841645" w:rsidP="00490804">
            <w:r w:rsidRPr="005114CE">
              <w:t>Phone:</w:t>
            </w:r>
          </w:p>
        </w:tc>
        <w:tc>
          <w:tcPr>
            <w:tcW w:w="3690" w:type="dxa"/>
            <w:tcBorders>
              <w:bottom w:val="single" w:sz="4" w:space="0" w:color="auto"/>
            </w:tcBorders>
          </w:tcPr>
          <w:p w14:paraId="4D8339D2" w14:textId="77777777" w:rsidR="00841645" w:rsidRPr="009C220D" w:rsidRDefault="00841645" w:rsidP="00856C35">
            <w:pPr>
              <w:pStyle w:val="FieldText"/>
            </w:pPr>
          </w:p>
        </w:tc>
        <w:tc>
          <w:tcPr>
            <w:tcW w:w="720" w:type="dxa"/>
          </w:tcPr>
          <w:p w14:paraId="3E4E1840"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55052112" w14:textId="77777777" w:rsidR="00841645" w:rsidRPr="009C220D" w:rsidRDefault="00841645" w:rsidP="00440CD8">
            <w:pPr>
              <w:pStyle w:val="FieldText"/>
            </w:pPr>
          </w:p>
        </w:tc>
      </w:tr>
    </w:tbl>
    <w:p w14:paraId="69F288A1" w14:textId="77777777" w:rsidR="00856C35" w:rsidRDefault="00856C35"/>
    <w:tbl>
      <w:tblPr>
        <w:tblStyle w:val="PlainTable3"/>
        <w:tblW w:w="4854" w:type="pct"/>
        <w:tblLayout w:type="fixed"/>
        <w:tblLook w:val="0620" w:firstRow="1" w:lastRow="0" w:firstColumn="0" w:lastColumn="0" w:noHBand="1" w:noVBand="1"/>
      </w:tblPr>
      <w:tblGrid>
        <w:gridCol w:w="2155"/>
        <w:gridCol w:w="2077"/>
        <w:gridCol w:w="2777"/>
        <w:gridCol w:w="2777"/>
      </w:tblGrid>
      <w:tr w:rsidR="00E94382" w:rsidRPr="005114CE" w14:paraId="79679609" w14:textId="77777777" w:rsidTr="00CE6827">
        <w:trPr>
          <w:cnfStyle w:val="100000000000" w:firstRow="1" w:lastRow="0" w:firstColumn="0" w:lastColumn="0" w:oddVBand="0" w:evenVBand="0" w:oddHBand="0" w:evenHBand="0" w:firstRowFirstColumn="0" w:firstRowLastColumn="0" w:lastRowFirstColumn="0" w:lastRowLastColumn="0"/>
          <w:trHeight w:val="454"/>
        </w:trPr>
        <w:tc>
          <w:tcPr>
            <w:tcW w:w="2155" w:type="dxa"/>
          </w:tcPr>
          <w:p w14:paraId="18707B5B" w14:textId="77777777" w:rsidR="00E94382" w:rsidRPr="005114CE" w:rsidRDefault="00E94382" w:rsidP="00490804">
            <w:r w:rsidRPr="005114CE">
              <w:t>Date Available:</w:t>
            </w:r>
          </w:p>
        </w:tc>
        <w:tc>
          <w:tcPr>
            <w:tcW w:w="2077" w:type="dxa"/>
            <w:tcBorders>
              <w:bottom w:val="single" w:sz="4" w:space="0" w:color="auto"/>
            </w:tcBorders>
          </w:tcPr>
          <w:p w14:paraId="2E3916FE" w14:textId="77777777" w:rsidR="00E94382" w:rsidRPr="009C220D" w:rsidRDefault="00E94382" w:rsidP="00440CD8">
            <w:pPr>
              <w:pStyle w:val="FieldText"/>
            </w:pPr>
          </w:p>
        </w:tc>
        <w:tc>
          <w:tcPr>
            <w:tcW w:w="2777" w:type="dxa"/>
          </w:tcPr>
          <w:p w14:paraId="5F33EC4F" w14:textId="4301E667" w:rsidR="00E94382" w:rsidRPr="005114CE" w:rsidRDefault="00E94382" w:rsidP="00490804">
            <w:pPr>
              <w:pStyle w:val="Heading4"/>
              <w:outlineLvl w:val="3"/>
            </w:pPr>
            <w:r>
              <w:t>Desired</w:t>
            </w:r>
            <w:r w:rsidRPr="005114CE">
              <w:t xml:space="preserve"> </w:t>
            </w:r>
            <w:r>
              <w:t>S</w:t>
            </w:r>
            <w:r w:rsidR="00CE6827">
              <w:t>a</w:t>
            </w:r>
            <w:r>
              <w:t>l</w:t>
            </w:r>
            <w:r w:rsidR="00CE6827">
              <w:t>a</w:t>
            </w:r>
            <w:r>
              <w:t>ry/H</w:t>
            </w:r>
            <w:r w:rsidR="00CE6827">
              <w:t>ou</w:t>
            </w:r>
            <w:r>
              <w:t>rly</w:t>
            </w:r>
            <w:r w:rsidRPr="005114CE">
              <w:t>.:</w:t>
            </w:r>
          </w:p>
        </w:tc>
        <w:tc>
          <w:tcPr>
            <w:tcW w:w="2777" w:type="dxa"/>
            <w:tcBorders>
              <w:bottom w:val="single" w:sz="4" w:space="0" w:color="auto"/>
            </w:tcBorders>
          </w:tcPr>
          <w:p w14:paraId="65FD6AF6" w14:textId="411EF327" w:rsidR="00E94382" w:rsidRPr="009C220D" w:rsidRDefault="00E94382" w:rsidP="00440CD8">
            <w:pPr>
              <w:pStyle w:val="FieldText"/>
            </w:pPr>
            <w:r>
              <w:t>$</w:t>
            </w:r>
          </w:p>
        </w:tc>
      </w:tr>
    </w:tbl>
    <w:p w14:paraId="15F3C69E"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7F7C4F1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4174BE1" w14:textId="77777777" w:rsidR="00DE7FB7" w:rsidRPr="005114CE" w:rsidRDefault="00C76039" w:rsidP="00490804">
            <w:r w:rsidRPr="005114CE">
              <w:t>Position Applied for:</w:t>
            </w:r>
          </w:p>
        </w:tc>
        <w:tc>
          <w:tcPr>
            <w:tcW w:w="8277" w:type="dxa"/>
            <w:tcBorders>
              <w:bottom w:val="single" w:sz="4" w:space="0" w:color="auto"/>
            </w:tcBorders>
          </w:tcPr>
          <w:p w14:paraId="4CC6BE38" w14:textId="77777777" w:rsidR="00DE7FB7" w:rsidRPr="009C220D" w:rsidRDefault="00DE7FB7" w:rsidP="00083002">
            <w:pPr>
              <w:pStyle w:val="FieldText"/>
            </w:pPr>
            <w:bookmarkStart w:id="0" w:name="_GoBack"/>
            <w:bookmarkEnd w:id="0"/>
          </w:p>
        </w:tc>
      </w:tr>
    </w:tbl>
    <w:p w14:paraId="5EF43DDD"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00707A9C"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5AF62CD0"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31220620" w14:textId="77777777" w:rsidR="009C220D" w:rsidRPr="00D6155E" w:rsidRDefault="009C220D" w:rsidP="00490804">
            <w:pPr>
              <w:pStyle w:val="Checkbox"/>
            </w:pPr>
            <w:r w:rsidRPr="00D6155E">
              <w:t>YES</w:t>
            </w:r>
          </w:p>
          <w:p w14:paraId="0151B5F2"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047287">
              <w:fldChar w:fldCharType="separate"/>
            </w:r>
            <w:r w:rsidRPr="005114CE">
              <w:fldChar w:fldCharType="end"/>
            </w:r>
            <w:bookmarkEnd w:id="1"/>
          </w:p>
        </w:tc>
        <w:tc>
          <w:tcPr>
            <w:tcW w:w="509" w:type="dxa"/>
          </w:tcPr>
          <w:p w14:paraId="36BDC0DC" w14:textId="77777777" w:rsidR="009C220D" w:rsidRPr="009C220D" w:rsidRDefault="009C220D" w:rsidP="00490804">
            <w:pPr>
              <w:pStyle w:val="Checkbox"/>
            </w:pPr>
            <w:r>
              <w:t>NO</w:t>
            </w:r>
          </w:p>
          <w:p w14:paraId="289C7764"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047287">
              <w:fldChar w:fldCharType="separate"/>
            </w:r>
            <w:r w:rsidRPr="00D6155E">
              <w:fldChar w:fldCharType="end"/>
            </w:r>
            <w:bookmarkEnd w:id="2"/>
          </w:p>
        </w:tc>
        <w:tc>
          <w:tcPr>
            <w:tcW w:w="4031" w:type="dxa"/>
          </w:tcPr>
          <w:p w14:paraId="159CF080" w14:textId="77777777" w:rsidR="009C220D" w:rsidRPr="005114CE" w:rsidRDefault="009C220D" w:rsidP="00490804">
            <w:pPr>
              <w:pStyle w:val="Heading4"/>
              <w:outlineLvl w:val="3"/>
            </w:pPr>
            <w:r w:rsidRPr="005114CE">
              <w:t>If no, are you authorized to work in the U.S.?</w:t>
            </w:r>
          </w:p>
        </w:tc>
        <w:tc>
          <w:tcPr>
            <w:tcW w:w="517" w:type="dxa"/>
          </w:tcPr>
          <w:p w14:paraId="40C328AE" w14:textId="77777777" w:rsidR="009C220D" w:rsidRPr="009C220D" w:rsidRDefault="009C220D" w:rsidP="00490804">
            <w:pPr>
              <w:pStyle w:val="Checkbox"/>
            </w:pPr>
            <w:r>
              <w:t>YES</w:t>
            </w:r>
          </w:p>
          <w:p w14:paraId="19FC6E4F"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47287">
              <w:fldChar w:fldCharType="separate"/>
            </w:r>
            <w:r w:rsidRPr="005114CE">
              <w:fldChar w:fldCharType="end"/>
            </w:r>
          </w:p>
        </w:tc>
        <w:tc>
          <w:tcPr>
            <w:tcW w:w="666" w:type="dxa"/>
          </w:tcPr>
          <w:p w14:paraId="0420910A" w14:textId="77777777" w:rsidR="009C220D" w:rsidRPr="009C220D" w:rsidRDefault="009C220D" w:rsidP="00490804">
            <w:pPr>
              <w:pStyle w:val="Checkbox"/>
            </w:pPr>
            <w:r>
              <w:t>NO</w:t>
            </w:r>
          </w:p>
          <w:p w14:paraId="7068D2E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47287">
              <w:fldChar w:fldCharType="separate"/>
            </w:r>
            <w:r w:rsidRPr="005114CE">
              <w:fldChar w:fldCharType="end"/>
            </w:r>
          </w:p>
        </w:tc>
      </w:tr>
    </w:tbl>
    <w:p w14:paraId="761C6240"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60ECDC7E"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39F21834" w14:textId="77777777" w:rsidR="009C220D" w:rsidRPr="005114CE" w:rsidRDefault="009C220D" w:rsidP="00490804">
            <w:r w:rsidRPr="005114CE">
              <w:t>Have you ever worked for this company?</w:t>
            </w:r>
          </w:p>
        </w:tc>
        <w:tc>
          <w:tcPr>
            <w:tcW w:w="665" w:type="dxa"/>
          </w:tcPr>
          <w:p w14:paraId="179757F0" w14:textId="77777777" w:rsidR="009C220D" w:rsidRPr="009C220D" w:rsidRDefault="009C220D" w:rsidP="00490804">
            <w:pPr>
              <w:pStyle w:val="Checkbox"/>
            </w:pPr>
            <w:r>
              <w:t>YES</w:t>
            </w:r>
          </w:p>
          <w:p w14:paraId="24154BE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47287">
              <w:fldChar w:fldCharType="separate"/>
            </w:r>
            <w:r w:rsidRPr="005114CE">
              <w:fldChar w:fldCharType="end"/>
            </w:r>
          </w:p>
        </w:tc>
        <w:tc>
          <w:tcPr>
            <w:tcW w:w="509" w:type="dxa"/>
          </w:tcPr>
          <w:p w14:paraId="600CF1B2" w14:textId="77777777" w:rsidR="009C220D" w:rsidRPr="009C220D" w:rsidRDefault="009C220D" w:rsidP="00490804">
            <w:pPr>
              <w:pStyle w:val="Checkbox"/>
            </w:pPr>
            <w:r>
              <w:t>NO</w:t>
            </w:r>
          </w:p>
          <w:p w14:paraId="6BA11646"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47287">
              <w:fldChar w:fldCharType="separate"/>
            </w:r>
            <w:r w:rsidRPr="005114CE">
              <w:fldChar w:fldCharType="end"/>
            </w:r>
          </w:p>
        </w:tc>
        <w:tc>
          <w:tcPr>
            <w:tcW w:w="1359" w:type="dxa"/>
          </w:tcPr>
          <w:p w14:paraId="1DE068C1"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451F6830" w14:textId="77777777" w:rsidR="009C220D" w:rsidRPr="009C220D" w:rsidRDefault="009C220D" w:rsidP="00617C65">
            <w:pPr>
              <w:pStyle w:val="FieldText"/>
            </w:pPr>
          </w:p>
        </w:tc>
      </w:tr>
    </w:tbl>
    <w:p w14:paraId="79D3AC8E"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64DA3EF8"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488FBB2C" w14:textId="77777777" w:rsidR="009C220D" w:rsidRPr="005114CE" w:rsidRDefault="009C220D" w:rsidP="00490804">
            <w:r w:rsidRPr="005114CE">
              <w:t>Have you ever been convicted of a felony?</w:t>
            </w:r>
          </w:p>
        </w:tc>
        <w:tc>
          <w:tcPr>
            <w:tcW w:w="665" w:type="dxa"/>
          </w:tcPr>
          <w:p w14:paraId="4D0C5CED" w14:textId="77777777" w:rsidR="009C220D" w:rsidRPr="009C220D" w:rsidRDefault="009C220D" w:rsidP="00490804">
            <w:pPr>
              <w:pStyle w:val="Checkbox"/>
            </w:pPr>
            <w:r>
              <w:t>YES</w:t>
            </w:r>
          </w:p>
          <w:p w14:paraId="6E55D70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47287">
              <w:fldChar w:fldCharType="separate"/>
            </w:r>
            <w:r w:rsidRPr="005114CE">
              <w:fldChar w:fldCharType="end"/>
            </w:r>
          </w:p>
        </w:tc>
        <w:tc>
          <w:tcPr>
            <w:tcW w:w="509" w:type="dxa"/>
          </w:tcPr>
          <w:p w14:paraId="6E27D73A" w14:textId="77777777" w:rsidR="009C220D" w:rsidRPr="009C220D" w:rsidRDefault="009C220D" w:rsidP="00490804">
            <w:pPr>
              <w:pStyle w:val="Checkbox"/>
            </w:pPr>
            <w:r>
              <w:t>NO</w:t>
            </w:r>
          </w:p>
          <w:p w14:paraId="0978AD4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47287">
              <w:fldChar w:fldCharType="separate"/>
            </w:r>
            <w:r w:rsidRPr="005114CE">
              <w:fldChar w:fldCharType="end"/>
            </w:r>
          </w:p>
        </w:tc>
        <w:tc>
          <w:tcPr>
            <w:tcW w:w="5214" w:type="dxa"/>
          </w:tcPr>
          <w:p w14:paraId="759B60B7" w14:textId="77777777" w:rsidR="009C220D" w:rsidRPr="005114CE" w:rsidRDefault="009C220D" w:rsidP="00682C69"/>
        </w:tc>
      </w:tr>
    </w:tbl>
    <w:p w14:paraId="23AE9EEA"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63CD5E1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7D134348" w14:textId="77777777" w:rsidR="000F2DF4" w:rsidRPr="005114CE" w:rsidRDefault="000F2DF4" w:rsidP="00490804">
            <w:r w:rsidRPr="005114CE">
              <w:t>If yes, explain:</w:t>
            </w:r>
          </w:p>
        </w:tc>
        <w:tc>
          <w:tcPr>
            <w:tcW w:w="8748" w:type="dxa"/>
            <w:tcBorders>
              <w:bottom w:val="single" w:sz="4" w:space="0" w:color="auto"/>
            </w:tcBorders>
          </w:tcPr>
          <w:p w14:paraId="67091DE9" w14:textId="77777777" w:rsidR="000F2DF4" w:rsidRPr="009C220D" w:rsidRDefault="000F2DF4" w:rsidP="00617C65">
            <w:pPr>
              <w:pStyle w:val="FieldText"/>
            </w:pPr>
          </w:p>
        </w:tc>
      </w:tr>
    </w:tbl>
    <w:p w14:paraId="58A08302"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073EFBA7"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20CEC2F6" w14:textId="77777777" w:rsidR="000F2DF4" w:rsidRPr="005114CE" w:rsidRDefault="000F2DF4" w:rsidP="00490804">
            <w:r w:rsidRPr="005114CE">
              <w:t>High School:</w:t>
            </w:r>
          </w:p>
        </w:tc>
        <w:tc>
          <w:tcPr>
            <w:tcW w:w="2782" w:type="dxa"/>
            <w:tcBorders>
              <w:bottom w:val="single" w:sz="4" w:space="0" w:color="auto"/>
            </w:tcBorders>
          </w:tcPr>
          <w:p w14:paraId="371A2C09" w14:textId="77777777" w:rsidR="000F2DF4" w:rsidRPr="005114CE" w:rsidRDefault="000F2DF4" w:rsidP="00617C65">
            <w:pPr>
              <w:pStyle w:val="FieldText"/>
            </w:pPr>
          </w:p>
        </w:tc>
        <w:tc>
          <w:tcPr>
            <w:tcW w:w="920" w:type="dxa"/>
          </w:tcPr>
          <w:p w14:paraId="021838DA"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7649C607" w14:textId="77777777" w:rsidR="000F2DF4" w:rsidRPr="005114CE" w:rsidRDefault="000F2DF4" w:rsidP="00617C65">
            <w:pPr>
              <w:pStyle w:val="FieldText"/>
            </w:pPr>
          </w:p>
        </w:tc>
      </w:tr>
    </w:tbl>
    <w:p w14:paraId="1648D883"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D30E0BD"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03A6DED4" w14:textId="77777777" w:rsidR="00250014" w:rsidRPr="005114CE" w:rsidRDefault="00250014" w:rsidP="00490804">
            <w:r w:rsidRPr="005114CE">
              <w:t>From:</w:t>
            </w:r>
          </w:p>
        </w:tc>
        <w:tc>
          <w:tcPr>
            <w:tcW w:w="962" w:type="dxa"/>
            <w:tcBorders>
              <w:bottom w:val="single" w:sz="4" w:space="0" w:color="auto"/>
            </w:tcBorders>
          </w:tcPr>
          <w:p w14:paraId="33BF1833" w14:textId="77777777" w:rsidR="00250014" w:rsidRPr="005114CE" w:rsidRDefault="00250014" w:rsidP="00617C65">
            <w:pPr>
              <w:pStyle w:val="FieldText"/>
            </w:pPr>
          </w:p>
        </w:tc>
        <w:tc>
          <w:tcPr>
            <w:tcW w:w="512" w:type="dxa"/>
          </w:tcPr>
          <w:p w14:paraId="4510244F"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74DC4FE" w14:textId="77777777" w:rsidR="00250014" w:rsidRPr="005114CE" w:rsidRDefault="00250014" w:rsidP="00617C65">
            <w:pPr>
              <w:pStyle w:val="FieldText"/>
            </w:pPr>
          </w:p>
        </w:tc>
        <w:tc>
          <w:tcPr>
            <w:tcW w:w="1757" w:type="dxa"/>
          </w:tcPr>
          <w:p w14:paraId="1D8AF308" w14:textId="77777777" w:rsidR="00250014" w:rsidRPr="005114CE" w:rsidRDefault="00250014" w:rsidP="00490804">
            <w:pPr>
              <w:pStyle w:val="Heading4"/>
              <w:outlineLvl w:val="3"/>
            </w:pPr>
            <w:r w:rsidRPr="005114CE">
              <w:t>Did you graduate?</w:t>
            </w:r>
          </w:p>
        </w:tc>
        <w:tc>
          <w:tcPr>
            <w:tcW w:w="674" w:type="dxa"/>
          </w:tcPr>
          <w:p w14:paraId="769A3A91" w14:textId="77777777" w:rsidR="00250014" w:rsidRPr="009C220D" w:rsidRDefault="00250014" w:rsidP="00490804">
            <w:pPr>
              <w:pStyle w:val="Checkbox"/>
            </w:pPr>
            <w:r>
              <w:t>YES</w:t>
            </w:r>
          </w:p>
          <w:p w14:paraId="15C5C38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47287">
              <w:fldChar w:fldCharType="separate"/>
            </w:r>
            <w:r w:rsidRPr="005114CE">
              <w:fldChar w:fldCharType="end"/>
            </w:r>
          </w:p>
        </w:tc>
        <w:tc>
          <w:tcPr>
            <w:tcW w:w="602" w:type="dxa"/>
          </w:tcPr>
          <w:p w14:paraId="5EEA55B9" w14:textId="77777777" w:rsidR="00250014" w:rsidRPr="009C220D" w:rsidRDefault="00250014" w:rsidP="00490804">
            <w:pPr>
              <w:pStyle w:val="Checkbox"/>
            </w:pPr>
            <w:r>
              <w:t>NO</w:t>
            </w:r>
          </w:p>
          <w:p w14:paraId="5EE791F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47287">
              <w:fldChar w:fldCharType="separate"/>
            </w:r>
            <w:r w:rsidRPr="005114CE">
              <w:fldChar w:fldCharType="end"/>
            </w:r>
          </w:p>
        </w:tc>
        <w:tc>
          <w:tcPr>
            <w:tcW w:w="917" w:type="dxa"/>
          </w:tcPr>
          <w:p w14:paraId="74D6AE6D"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6AEE90AB" w14:textId="77777777" w:rsidR="00250014" w:rsidRPr="005114CE" w:rsidRDefault="00250014" w:rsidP="00617C65">
            <w:pPr>
              <w:pStyle w:val="FieldText"/>
            </w:pPr>
          </w:p>
        </w:tc>
      </w:tr>
    </w:tbl>
    <w:p w14:paraId="372A8CCD"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3DCD7D0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6685BA7" w14:textId="77777777" w:rsidR="000F2DF4" w:rsidRPr="005114CE" w:rsidRDefault="000F2DF4" w:rsidP="00490804">
            <w:r w:rsidRPr="005114CE">
              <w:t>College:</w:t>
            </w:r>
          </w:p>
        </w:tc>
        <w:tc>
          <w:tcPr>
            <w:tcW w:w="3304" w:type="dxa"/>
            <w:tcBorders>
              <w:bottom w:val="single" w:sz="4" w:space="0" w:color="auto"/>
            </w:tcBorders>
          </w:tcPr>
          <w:p w14:paraId="1C9104F0" w14:textId="77777777" w:rsidR="000F2DF4" w:rsidRPr="005114CE" w:rsidRDefault="000F2DF4" w:rsidP="00617C65">
            <w:pPr>
              <w:pStyle w:val="FieldText"/>
            </w:pPr>
          </w:p>
        </w:tc>
        <w:tc>
          <w:tcPr>
            <w:tcW w:w="920" w:type="dxa"/>
          </w:tcPr>
          <w:p w14:paraId="02773AFD"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331EC08C" w14:textId="77777777" w:rsidR="000F2DF4" w:rsidRPr="005114CE" w:rsidRDefault="000F2DF4" w:rsidP="00617C65">
            <w:pPr>
              <w:pStyle w:val="FieldText"/>
            </w:pPr>
          </w:p>
        </w:tc>
      </w:tr>
    </w:tbl>
    <w:p w14:paraId="0F422893"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2BA15B1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781B3743" w14:textId="77777777" w:rsidR="00250014" w:rsidRPr="005114CE" w:rsidRDefault="00250014" w:rsidP="00490804">
            <w:r w:rsidRPr="005114CE">
              <w:t>From:</w:t>
            </w:r>
          </w:p>
        </w:tc>
        <w:tc>
          <w:tcPr>
            <w:tcW w:w="962" w:type="dxa"/>
            <w:tcBorders>
              <w:bottom w:val="single" w:sz="4" w:space="0" w:color="auto"/>
            </w:tcBorders>
          </w:tcPr>
          <w:p w14:paraId="4723F775" w14:textId="77777777" w:rsidR="00250014" w:rsidRPr="005114CE" w:rsidRDefault="00250014" w:rsidP="00617C65">
            <w:pPr>
              <w:pStyle w:val="FieldText"/>
            </w:pPr>
          </w:p>
        </w:tc>
        <w:tc>
          <w:tcPr>
            <w:tcW w:w="512" w:type="dxa"/>
          </w:tcPr>
          <w:p w14:paraId="49D90F8E"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736A270" w14:textId="77777777" w:rsidR="00250014" w:rsidRPr="005114CE" w:rsidRDefault="00250014" w:rsidP="00617C65">
            <w:pPr>
              <w:pStyle w:val="FieldText"/>
            </w:pPr>
          </w:p>
        </w:tc>
        <w:tc>
          <w:tcPr>
            <w:tcW w:w="1757" w:type="dxa"/>
          </w:tcPr>
          <w:p w14:paraId="76027315" w14:textId="77777777" w:rsidR="00250014" w:rsidRPr="005114CE" w:rsidRDefault="00250014" w:rsidP="00490804">
            <w:pPr>
              <w:pStyle w:val="Heading4"/>
              <w:outlineLvl w:val="3"/>
            </w:pPr>
            <w:r w:rsidRPr="005114CE">
              <w:t>Did you graduate?</w:t>
            </w:r>
          </w:p>
        </w:tc>
        <w:tc>
          <w:tcPr>
            <w:tcW w:w="674" w:type="dxa"/>
          </w:tcPr>
          <w:p w14:paraId="5705E902" w14:textId="77777777" w:rsidR="00250014" w:rsidRPr="009C220D" w:rsidRDefault="00250014" w:rsidP="00490804">
            <w:pPr>
              <w:pStyle w:val="Checkbox"/>
            </w:pPr>
            <w:r>
              <w:t>YES</w:t>
            </w:r>
          </w:p>
          <w:p w14:paraId="18C8DFA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47287">
              <w:fldChar w:fldCharType="separate"/>
            </w:r>
            <w:r w:rsidRPr="005114CE">
              <w:fldChar w:fldCharType="end"/>
            </w:r>
          </w:p>
        </w:tc>
        <w:tc>
          <w:tcPr>
            <w:tcW w:w="602" w:type="dxa"/>
          </w:tcPr>
          <w:p w14:paraId="6D38A8B0" w14:textId="77777777" w:rsidR="00250014" w:rsidRPr="009C220D" w:rsidRDefault="00250014" w:rsidP="00490804">
            <w:pPr>
              <w:pStyle w:val="Checkbox"/>
            </w:pPr>
            <w:r>
              <w:t>NO</w:t>
            </w:r>
          </w:p>
          <w:p w14:paraId="31AC496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47287">
              <w:fldChar w:fldCharType="separate"/>
            </w:r>
            <w:r w:rsidRPr="005114CE">
              <w:fldChar w:fldCharType="end"/>
            </w:r>
          </w:p>
        </w:tc>
        <w:tc>
          <w:tcPr>
            <w:tcW w:w="917" w:type="dxa"/>
          </w:tcPr>
          <w:p w14:paraId="398973D9"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692E2DD6" w14:textId="77777777" w:rsidR="00250014" w:rsidRPr="005114CE" w:rsidRDefault="00250014" w:rsidP="00617C65">
            <w:pPr>
              <w:pStyle w:val="FieldText"/>
            </w:pPr>
          </w:p>
        </w:tc>
      </w:tr>
    </w:tbl>
    <w:p w14:paraId="682F3300"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1005F92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5C47E0F" w14:textId="77777777" w:rsidR="002A2510" w:rsidRPr="005114CE" w:rsidRDefault="002A2510" w:rsidP="00490804">
            <w:r w:rsidRPr="005114CE">
              <w:t>Other:</w:t>
            </w:r>
          </w:p>
        </w:tc>
        <w:tc>
          <w:tcPr>
            <w:tcW w:w="3304" w:type="dxa"/>
            <w:tcBorders>
              <w:bottom w:val="single" w:sz="4" w:space="0" w:color="auto"/>
            </w:tcBorders>
          </w:tcPr>
          <w:p w14:paraId="0E24F758" w14:textId="77777777" w:rsidR="002A2510" w:rsidRPr="005114CE" w:rsidRDefault="002A2510" w:rsidP="00617C65">
            <w:pPr>
              <w:pStyle w:val="FieldText"/>
            </w:pPr>
          </w:p>
        </w:tc>
        <w:tc>
          <w:tcPr>
            <w:tcW w:w="920" w:type="dxa"/>
          </w:tcPr>
          <w:p w14:paraId="3B31A20B" w14:textId="77777777" w:rsidR="002A2510" w:rsidRPr="005114CE" w:rsidRDefault="002A2510" w:rsidP="00490804">
            <w:pPr>
              <w:pStyle w:val="Heading4"/>
              <w:outlineLvl w:val="3"/>
            </w:pPr>
            <w:r w:rsidRPr="005114CE">
              <w:t>Address:</w:t>
            </w:r>
          </w:p>
        </w:tc>
        <w:tc>
          <w:tcPr>
            <w:tcW w:w="5046" w:type="dxa"/>
          </w:tcPr>
          <w:p w14:paraId="7A2246E0" w14:textId="77777777" w:rsidR="002A2510" w:rsidRPr="005114CE" w:rsidRDefault="002A2510" w:rsidP="00617C65">
            <w:pPr>
              <w:pStyle w:val="FieldText"/>
            </w:pPr>
          </w:p>
        </w:tc>
      </w:tr>
    </w:tbl>
    <w:p w14:paraId="50336DA2"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5C29B07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6001C959" w14:textId="77777777" w:rsidR="00250014" w:rsidRPr="005114CE" w:rsidRDefault="00250014" w:rsidP="00490804">
            <w:r w:rsidRPr="005114CE">
              <w:t>From:</w:t>
            </w:r>
          </w:p>
        </w:tc>
        <w:tc>
          <w:tcPr>
            <w:tcW w:w="958" w:type="dxa"/>
            <w:tcBorders>
              <w:bottom w:val="single" w:sz="4" w:space="0" w:color="auto"/>
            </w:tcBorders>
          </w:tcPr>
          <w:p w14:paraId="3F9651F2" w14:textId="77777777" w:rsidR="00250014" w:rsidRPr="005114CE" w:rsidRDefault="00250014" w:rsidP="00617C65">
            <w:pPr>
              <w:pStyle w:val="FieldText"/>
            </w:pPr>
          </w:p>
        </w:tc>
        <w:tc>
          <w:tcPr>
            <w:tcW w:w="512" w:type="dxa"/>
          </w:tcPr>
          <w:p w14:paraId="04D27900"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9789E70" w14:textId="77777777" w:rsidR="00250014" w:rsidRPr="005114CE" w:rsidRDefault="00250014" w:rsidP="00617C65">
            <w:pPr>
              <w:pStyle w:val="FieldText"/>
            </w:pPr>
          </w:p>
        </w:tc>
        <w:tc>
          <w:tcPr>
            <w:tcW w:w="1756" w:type="dxa"/>
          </w:tcPr>
          <w:p w14:paraId="4362F352" w14:textId="77777777" w:rsidR="00250014" w:rsidRPr="005114CE" w:rsidRDefault="00250014" w:rsidP="00490804">
            <w:pPr>
              <w:pStyle w:val="Heading4"/>
              <w:outlineLvl w:val="3"/>
            </w:pPr>
            <w:r w:rsidRPr="005114CE">
              <w:t>Did you graduate?</w:t>
            </w:r>
          </w:p>
        </w:tc>
        <w:tc>
          <w:tcPr>
            <w:tcW w:w="674" w:type="dxa"/>
          </w:tcPr>
          <w:p w14:paraId="461D7950" w14:textId="77777777" w:rsidR="00250014" w:rsidRPr="009C220D" w:rsidRDefault="00250014" w:rsidP="00490804">
            <w:pPr>
              <w:pStyle w:val="Checkbox"/>
            </w:pPr>
            <w:r>
              <w:t>YES</w:t>
            </w:r>
          </w:p>
          <w:p w14:paraId="73C3DAC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47287">
              <w:fldChar w:fldCharType="separate"/>
            </w:r>
            <w:r w:rsidRPr="005114CE">
              <w:fldChar w:fldCharType="end"/>
            </w:r>
          </w:p>
        </w:tc>
        <w:tc>
          <w:tcPr>
            <w:tcW w:w="602" w:type="dxa"/>
          </w:tcPr>
          <w:p w14:paraId="3BAE34DB" w14:textId="77777777" w:rsidR="00250014" w:rsidRPr="009C220D" w:rsidRDefault="00250014" w:rsidP="00490804">
            <w:pPr>
              <w:pStyle w:val="Checkbox"/>
            </w:pPr>
            <w:r>
              <w:t>NO</w:t>
            </w:r>
          </w:p>
          <w:p w14:paraId="252E809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47287">
              <w:fldChar w:fldCharType="separate"/>
            </w:r>
            <w:r w:rsidRPr="005114CE">
              <w:fldChar w:fldCharType="end"/>
            </w:r>
          </w:p>
        </w:tc>
        <w:tc>
          <w:tcPr>
            <w:tcW w:w="917" w:type="dxa"/>
          </w:tcPr>
          <w:p w14:paraId="0406E756"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17E58B9C" w14:textId="77777777" w:rsidR="00250014" w:rsidRPr="005114CE" w:rsidRDefault="00250014" w:rsidP="00617C65">
            <w:pPr>
              <w:pStyle w:val="FieldText"/>
            </w:pPr>
          </w:p>
        </w:tc>
      </w:tr>
    </w:tbl>
    <w:p w14:paraId="4662D7E9" w14:textId="77777777" w:rsidR="00330050" w:rsidRDefault="00330050" w:rsidP="00330050">
      <w:pPr>
        <w:pStyle w:val="Heading2"/>
      </w:pPr>
      <w:r>
        <w:t>References</w:t>
      </w:r>
    </w:p>
    <w:p w14:paraId="5901DEF5"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0BB31676"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7D34AA0" w14:textId="77777777" w:rsidR="000F2DF4" w:rsidRPr="005114CE" w:rsidRDefault="000F2DF4" w:rsidP="00490804">
            <w:r w:rsidRPr="005114CE">
              <w:t>Full Name:</w:t>
            </w:r>
          </w:p>
        </w:tc>
        <w:tc>
          <w:tcPr>
            <w:tcW w:w="5588" w:type="dxa"/>
            <w:tcBorders>
              <w:bottom w:val="single" w:sz="4" w:space="0" w:color="auto"/>
            </w:tcBorders>
          </w:tcPr>
          <w:p w14:paraId="3FE2AC00" w14:textId="77777777" w:rsidR="000F2DF4" w:rsidRPr="009C220D" w:rsidRDefault="000F2DF4" w:rsidP="00A211B2">
            <w:pPr>
              <w:pStyle w:val="FieldText"/>
            </w:pPr>
          </w:p>
        </w:tc>
        <w:tc>
          <w:tcPr>
            <w:tcW w:w="1350" w:type="dxa"/>
          </w:tcPr>
          <w:p w14:paraId="75ED479A"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2AE0C35A" w14:textId="77777777" w:rsidR="000F2DF4" w:rsidRPr="009C220D" w:rsidRDefault="000F2DF4" w:rsidP="00A211B2">
            <w:pPr>
              <w:pStyle w:val="FieldText"/>
            </w:pPr>
          </w:p>
        </w:tc>
      </w:tr>
      <w:tr w:rsidR="000F2DF4" w:rsidRPr="005114CE" w14:paraId="5709A38B" w14:textId="77777777" w:rsidTr="00BD103E">
        <w:trPr>
          <w:trHeight w:val="360"/>
        </w:trPr>
        <w:tc>
          <w:tcPr>
            <w:tcW w:w="1072" w:type="dxa"/>
          </w:tcPr>
          <w:p w14:paraId="70715A45"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47A10C1E" w14:textId="77777777" w:rsidR="000F2DF4" w:rsidRPr="009C220D" w:rsidRDefault="000F2DF4" w:rsidP="00A211B2">
            <w:pPr>
              <w:pStyle w:val="FieldText"/>
            </w:pPr>
          </w:p>
        </w:tc>
        <w:tc>
          <w:tcPr>
            <w:tcW w:w="1350" w:type="dxa"/>
          </w:tcPr>
          <w:p w14:paraId="085AA8E7"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190E5CC5" w14:textId="77777777" w:rsidR="000F2DF4" w:rsidRPr="009C220D" w:rsidRDefault="000F2DF4" w:rsidP="00682C69">
            <w:pPr>
              <w:pStyle w:val="FieldText"/>
            </w:pPr>
          </w:p>
        </w:tc>
      </w:tr>
      <w:tr w:rsidR="00BD103E" w:rsidRPr="005114CE" w14:paraId="56FA9A0F" w14:textId="77777777" w:rsidTr="00BD103E">
        <w:trPr>
          <w:trHeight w:val="360"/>
        </w:trPr>
        <w:tc>
          <w:tcPr>
            <w:tcW w:w="1072" w:type="dxa"/>
            <w:tcBorders>
              <w:bottom w:val="single" w:sz="4" w:space="0" w:color="auto"/>
            </w:tcBorders>
          </w:tcPr>
          <w:p w14:paraId="27D3EB42" w14:textId="77777777" w:rsidR="00BD103E" w:rsidRDefault="00BD103E" w:rsidP="00490804">
            <w:r>
              <w:lastRenderedPageBreak/>
              <w:t>Address:</w:t>
            </w:r>
          </w:p>
        </w:tc>
        <w:tc>
          <w:tcPr>
            <w:tcW w:w="5588" w:type="dxa"/>
            <w:tcBorders>
              <w:top w:val="single" w:sz="4" w:space="0" w:color="auto"/>
              <w:bottom w:val="single" w:sz="4" w:space="0" w:color="auto"/>
            </w:tcBorders>
          </w:tcPr>
          <w:p w14:paraId="07F4FBB3" w14:textId="77777777" w:rsidR="00BD103E" w:rsidRPr="009C220D" w:rsidRDefault="00BD103E" w:rsidP="00A211B2">
            <w:pPr>
              <w:pStyle w:val="FieldText"/>
            </w:pPr>
          </w:p>
        </w:tc>
        <w:tc>
          <w:tcPr>
            <w:tcW w:w="1350" w:type="dxa"/>
            <w:tcBorders>
              <w:bottom w:val="single" w:sz="4" w:space="0" w:color="auto"/>
            </w:tcBorders>
          </w:tcPr>
          <w:p w14:paraId="5C68C8C2"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AEAA64D" w14:textId="77777777" w:rsidR="00BD103E" w:rsidRPr="009C220D" w:rsidRDefault="00BD103E" w:rsidP="00682C69">
            <w:pPr>
              <w:pStyle w:val="FieldText"/>
            </w:pPr>
          </w:p>
        </w:tc>
      </w:tr>
      <w:tr w:rsidR="00D55AFA" w:rsidRPr="005114CE" w14:paraId="02C6793B"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6F5133B"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62EF99D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1CEDE463"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6D5F7989" w14:textId="77777777" w:rsidR="00D55AFA" w:rsidRDefault="00D55AFA" w:rsidP="00330050"/>
        </w:tc>
      </w:tr>
      <w:tr w:rsidR="000F2DF4" w:rsidRPr="005114CE" w14:paraId="7E3B4614" w14:textId="77777777" w:rsidTr="00BD103E">
        <w:trPr>
          <w:trHeight w:val="360"/>
        </w:trPr>
        <w:tc>
          <w:tcPr>
            <w:tcW w:w="1072" w:type="dxa"/>
            <w:tcBorders>
              <w:top w:val="single" w:sz="4" w:space="0" w:color="auto"/>
            </w:tcBorders>
          </w:tcPr>
          <w:p w14:paraId="132574AC"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1EF9B2B8" w14:textId="77777777" w:rsidR="000F2DF4" w:rsidRPr="009C220D" w:rsidRDefault="000F2DF4" w:rsidP="00A211B2">
            <w:pPr>
              <w:pStyle w:val="FieldText"/>
            </w:pPr>
          </w:p>
        </w:tc>
        <w:tc>
          <w:tcPr>
            <w:tcW w:w="1350" w:type="dxa"/>
            <w:tcBorders>
              <w:top w:val="single" w:sz="4" w:space="0" w:color="auto"/>
            </w:tcBorders>
          </w:tcPr>
          <w:p w14:paraId="6C4A0B37"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6F9D3D08" w14:textId="77777777" w:rsidR="000F2DF4" w:rsidRPr="009C220D" w:rsidRDefault="000F2DF4" w:rsidP="00A211B2">
            <w:pPr>
              <w:pStyle w:val="FieldText"/>
            </w:pPr>
          </w:p>
        </w:tc>
      </w:tr>
      <w:tr w:rsidR="000D2539" w:rsidRPr="005114CE" w14:paraId="6D791C01" w14:textId="77777777" w:rsidTr="00BD103E">
        <w:trPr>
          <w:trHeight w:val="360"/>
        </w:trPr>
        <w:tc>
          <w:tcPr>
            <w:tcW w:w="1072" w:type="dxa"/>
          </w:tcPr>
          <w:p w14:paraId="42FC55F1" w14:textId="77777777" w:rsidR="000D2539" w:rsidRPr="005114CE" w:rsidRDefault="000D2539" w:rsidP="00490804">
            <w:r>
              <w:t>Company:</w:t>
            </w:r>
          </w:p>
        </w:tc>
        <w:tc>
          <w:tcPr>
            <w:tcW w:w="5588" w:type="dxa"/>
            <w:tcBorders>
              <w:top w:val="single" w:sz="4" w:space="0" w:color="auto"/>
              <w:bottom w:val="single" w:sz="4" w:space="0" w:color="auto"/>
            </w:tcBorders>
          </w:tcPr>
          <w:p w14:paraId="6579CEF2" w14:textId="77777777" w:rsidR="000D2539" w:rsidRPr="009C220D" w:rsidRDefault="000D2539" w:rsidP="00A211B2">
            <w:pPr>
              <w:pStyle w:val="FieldText"/>
            </w:pPr>
          </w:p>
        </w:tc>
        <w:tc>
          <w:tcPr>
            <w:tcW w:w="1350" w:type="dxa"/>
          </w:tcPr>
          <w:p w14:paraId="0D05164C"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1735292B" w14:textId="77777777" w:rsidR="000D2539" w:rsidRPr="009C220D" w:rsidRDefault="000D2539" w:rsidP="00682C69">
            <w:pPr>
              <w:pStyle w:val="FieldText"/>
            </w:pPr>
          </w:p>
        </w:tc>
      </w:tr>
      <w:tr w:rsidR="00BD103E" w:rsidRPr="005114CE" w14:paraId="6A9770FD" w14:textId="77777777" w:rsidTr="00BD103E">
        <w:trPr>
          <w:trHeight w:val="360"/>
        </w:trPr>
        <w:tc>
          <w:tcPr>
            <w:tcW w:w="1072" w:type="dxa"/>
            <w:tcBorders>
              <w:bottom w:val="single" w:sz="4" w:space="0" w:color="auto"/>
            </w:tcBorders>
          </w:tcPr>
          <w:p w14:paraId="5A3433D8" w14:textId="77777777" w:rsidR="00BD103E" w:rsidRDefault="00BD103E" w:rsidP="00490804">
            <w:r w:rsidRPr="005114CE">
              <w:t>Address:</w:t>
            </w:r>
          </w:p>
        </w:tc>
        <w:tc>
          <w:tcPr>
            <w:tcW w:w="5588" w:type="dxa"/>
            <w:tcBorders>
              <w:top w:val="single" w:sz="4" w:space="0" w:color="auto"/>
              <w:bottom w:val="single" w:sz="4" w:space="0" w:color="auto"/>
            </w:tcBorders>
          </w:tcPr>
          <w:p w14:paraId="1FB5CB73" w14:textId="77777777" w:rsidR="00BD103E" w:rsidRPr="009C220D" w:rsidRDefault="00BD103E" w:rsidP="00A211B2">
            <w:pPr>
              <w:pStyle w:val="FieldText"/>
            </w:pPr>
          </w:p>
        </w:tc>
        <w:tc>
          <w:tcPr>
            <w:tcW w:w="1350" w:type="dxa"/>
            <w:tcBorders>
              <w:bottom w:val="single" w:sz="4" w:space="0" w:color="auto"/>
            </w:tcBorders>
          </w:tcPr>
          <w:p w14:paraId="1C4AB66C"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945172F" w14:textId="77777777" w:rsidR="00BD103E" w:rsidRPr="009C220D" w:rsidRDefault="00BD103E" w:rsidP="00682C69">
            <w:pPr>
              <w:pStyle w:val="FieldText"/>
            </w:pPr>
          </w:p>
        </w:tc>
      </w:tr>
      <w:tr w:rsidR="00D55AFA" w:rsidRPr="005114CE" w14:paraId="4444D718"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4ED6911F"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188A2BBB"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07BC53C4"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EE64DD5" w14:textId="77777777" w:rsidR="00D55AFA" w:rsidRDefault="00D55AFA" w:rsidP="00330050"/>
        </w:tc>
      </w:tr>
      <w:tr w:rsidR="000D2539" w:rsidRPr="005114CE" w14:paraId="735FF3C9" w14:textId="77777777" w:rsidTr="00BD103E">
        <w:trPr>
          <w:trHeight w:val="360"/>
        </w:trPr>
        <w:tc>
          <w:tcPr>
            <w:tcW w:w="1072" w:type="dxa"/>
            <w:tcBorders>
              <w:top w:val="single" w:sz="4" w:space="0" w:color="auto"/>
            </w:tcBorders>
          </w:tcPr>
          <w:p w14:paraId="1FFC9115"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3756928B" w14:textId="77777777" w:rsidR="000D2539" w:rsidRPr="009C220D" w:rsidRDefault="000D2539" w:rsidP="00607FED">
            <w:pPr>
              <w:pStyle w:val="FieldText"/>
              <w:keepLines/>
            </w:pPr>
          </w:p>
        </w:tc>
        <w:tc>
          <w:tcPr>
            <w:tcW w:w="1350" w:type="dxa"/>
            <w:tcBorders>
              <w:top w:val="single" w:sz="4" w:space="0" w:color="auto"/>
            </w:tcBorders>
          </w:tcPr>
          <w:p w14:paraId="0F40B604"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409370EC" w14:textId="77777777" w:rsidR="000D2539" w:rsidRPr="009C220D" w:rsidRDefault="000D2539" w:rsidP="00607FED">
            <w:pPr>
              <w:pStyle w:val="FieldText"/>
              <w:keepLines/>
            </w:pPr>
          </w:p>
        </w:tc>
      </w:tr>
      <w:tr w:rsidR="000D2539" w:rsidRPr="005114CE" w14:paraId="7088360B" w14:textId="77777777" w:rsidTr="00BD103E">
        <w:trPr>
          <w:trHeight w:val="360"/>
        </w:trPr>
        <w:tc>
          <w:tcPr>
            <w:tcW w:w="1072" w:type="dxa"/>
          </w:tcPr>
          <w:p w14:paraId="43184EFF" w14:textId="77777777" w:rsidR="000D2539" w:rsidRPr="005114CE" w:rsidRDefault="000D2539" w:rsidP="00490804">
            <w:r>
              <w:t>Company:</w:t>
            </w:r>
          </w:p>
        </w:tc>
        <w:tc>
          <w:tcPr>
            <w:tcW w:w="5588" w:type="dxa"/>
            <w:tcBorders>
              <w:top w:val="single" w:sz="4" w:space="0" w:color="auto"/>
              <w:bottom w:val="single" w:sz="4" w:space="0" w:color="auto"/>
            </w:tcBorders>
          </w:tcPr>
          <w:p w14:paraId="169B528C" w14:textId="77777777" w:rsidR="000D2539" w:rsidRPr="009C220D" w:rsidRDefault="000D2539" w:rsidP="00607FED">
            <w:pPr>
              <w:pStyle w:val="FieldText"/>
              <w:keepLines/>
            </w:pPr>
          </w:p>
        </w:tc>
        <w:tc>
          <w:tcPr>
            <w:tcW w:w="1350" w:type="dxa"/>
          </w:tcPr>
          <w:p w14:paraId="5FBA8A64"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125C0DC0" w14:textId="77777777" w:rsidR="000D2539" w:rsidRPr="009C220D" w:rsidRDefault="000D2539" w:rsidP="00607FED">
            <w:pPr>
              <w:pStyle w:val="FieldText"/>
              <w:keepLines/>
            </w:pPr>
          </w:p>
        </w:tc>
      </w:tr>
      <w:tr w:rsidR="00BD103E" w:rsidRPr="005114CE" w14:paraId="5D6CB121" w14:textId="77777777" w:rsidTr="00BD103E">
        <w:trPr>
          <w:trHeight w:val="360"/>
        </w:trPr>
        <w:tc>
          <w:tcPr>
            <w:tcW w:w="1072" w:type="dxa"/>
          </w:tcPr>
          <w:p w14:paraId="348E4626" w14:textId="77777777" w:rsidR="00BD103E" w:rsidRDefault="00BD103E" w:rsidP="00490804">
            <w:r w:rsidRPr="005114CE">
              <w:t>Address:</w:t>
            </w:r>
          </w:p>
        </w:tc>
        <w:tc>
          <w:tcPr>
            <w:tcW w:w="5588" w:type="dxa"/>
            <w:tcBorders>
              <w:top w:val="single" w:sz="4" w:space="0" w:color="auto"/>
              <w:bottom w:val="single" w:sz="4" w:space="0" w:color="auto"/>
            </w:tcBorders>
          </w:tcPr>
          <w:p w14:paraId="5125E6E9" w14:textId="77777777" w:rsidR="00BD103E" w:rsidRPr="009C220D" w:rsidRDefault="00BD103E" w:rsidP="00607FED">
            <w:pPr>
              <w:pStyle w:val="FieldText"/>
              <w:keepLines/>
            </w:pPr>
          </w:p>
        </w:tc>
        <w:tc>
          <w:tcPr>
            <w:tcW w:w="1350" w:type="dxa"/>
            <w:tcBorders>
              <w:bottom w:val="single" w:sz="4" w:space="0" w:color="auto"/>
            </w:tcBorders>
          </w:tcPr>
          <w:p w14:paraId="361860F2"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604BF7C2" w14:textId="77777777" w:rsidR="00BD103E" w:rsidRPr="009C220D" w:rsidRDefault="00BD103E" w:rsidP="00607FED">
            <w:pPr>
              <w:pStyle w:val="FieldText"/>
              <w:keepLines/>
            </w:pPr>
          </w:p>
        </w:tc>
      </w:tr>
    </w:tbl>
    <w:p w14:paraId="2DD42F28"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081A4322"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021E826" w14:textId="77777777" w:rsidR="000D2539" w:rsidRPr="005114CE" w:rsidRDefault="000D2539" w:rsidP="00490804">
            <w:r w:rsidRPr="005114CE">
              <w:t>Company:</w:t>
            </w:r>
          </w:p>
        </w:tc>
        <w:tc>
          <w:tcPr>
            <w:tcW w:w="5768" w:type="dxa"/>
            <w:tcBorders>
              <w:bottom w:val="single" w:sz="4" w:space="0" w:color="auto"/>
            </w:tcBorders>
          </w:tcPr>
          <w:p w14:paraId="6FD3D2BE" w14:textId="77777777" w:rsidR="000D2539" w:rsidRPr="009C220D" w:rsidRDefault="000D2539" w:rsidP="0014663E">
            <w:pPr>
              <w:pStyle w:val="FieldText"/>
            </w:pPr>
          </w:p>
        </w:tc>
        <w:tc>
          <w:tcPr>
            <w:tcW w:w="1170" w:type="dxa"/>
          </w:tcPr>
          <w:p w14:paraId="2C48B42B"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7C3493E2" w14:textId="77777777" w:rsidR="000D2539" w:rsidRPr="009C220D" w:rsidRDefault="000D2539" w:rsidP="00682C69">
            <w:pPr>
              <w:pStyle w:val="FieldText"/>
            </w:pPr>
          </w:p>
        </w:tc>
      </w:tr>
      <w:tr w:rsidR="000D2539" w:rsidRPr="00613129" w14:paraId="47D05473" w14:textId="77777777" w:rsidTr="00BD103E">
        <w:trPr>
          <w:trHeight w:val="360"/>
        </w:trPr>
        <w:tc>
          <w:tcPr>
            <w:tcW w:w="1072" w:type="dxa"/>
          </w:tcPr>
          <w:p w14:paraId="728E36E8"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54DD4E07" w14:textId="77777777" w:rsidR="000D2539" w:rsidRPr="009C220D" w:rsidRDefault="000D2539" w:rsidP="0014663E">
            <w:pPr>
              <w:pStyle w:val="FieldText"/>
            </w:pPr>
          </w:p>
        </w:tc>
        <w:tc>
          <w:tcPr>
            <w:tcW w:w="1170" w:type="dxa"/>
          </w:tcPr>
          <w:p w14:paraId="4907442D"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36CF3FD3" w14:textId="77777777" w:rsidR="000D2539" w:rsidRPr="009C220D" w:rsidRDefault="000D2539" w:rsidP="0014663E">
            <w:pPr>
              <w:pStyle w:val="FieldText"/>
            </w:pPr>
          </w:p>
        </w:tc>
      </w:tr>
    </w:tbl>
    <w:p w14:paraId="1E448E9B"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03FB1D8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1F8715"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8E0201"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EF9DE2"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889F72"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59C908"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82120B" w14:textId="77777777" w:rsidR="008F5BCD" w:rsidRPr="009C220D" w:rsidRDefault="008F5BCD" w:rsidP="00856C35">
            <w:pPr>
              <w:pStyle w:val="FieldText"/>
            </w:pPr>
            <w:r w:rsidRPr="009C220D">
              <w:t>$</w:t>
            </w:r>
          </w:p>
        </w:tc>
      </w:tr>
    </w:tbl>
    <w:p w14:paraId="53A92667"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6639B27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B330D25" w14:textId="77777777" w:rsidR="000D2539" w:rsidRPr="005114CE" w:rsidRDefault="000D2539" w:rsidP="00490804">
            <w:r w:rsidRPr="005114CE">
              <w:t>Responsibilities:</w:t>
            </w:r>
          </w:p>
        </w:tc>
        <w:tc>
          <w:tcPr>
            <w:tcW w:w="8589" w:type="dxa"/>
            <w:tcBorders>
              <w:bottom w:val="single" w:sz="4" w:space="0" w:color="auto"/>
            </w:tcBorders>
          </w:tcPr>
          <w:p w14:paraId="108C021C" w14:textId="77777777" w:rsidR="000D2539" w:rsidRPr="009C220D" w:rsidRDefault="000D2539" w:rsidP="0014663E">
            <w:pPr>
              <w:pStyle w:val="FieldText"/>
            </w:pPr>
          </w:p>
        </w:tc>
      </w:tr>
    </w:tbl>
    <w:p w14:paraId="4E7FF484"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B65EB3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DD446C5" w14:textId="77777777" w:rsidR="000D2539" w:rsidRPr="005114CE" w:rsidRDefault="000D2539" w:rsidP="00490804">
            <w:r w:rsidRPr="005114CE">
              <w:t>From:</w:t>
            </w:r>
          </w:p>
        </w:tc>
        <w:tc>
          <w:tcPr>
            <w:tcW w:w="1440" w:type="dxa"/>
            <w:tcBorders>
              <w:bottom w:val="single" w:sz="4" w:space="0" w:color="auto"/>
            </w:tcBorders>
          </w:tcPr>
          <w:p w14:paraId="73ABACBC" w14:textId="77777777" w:rsidR="000D2539" w:rsidRPr="009C220D" w:rsidRDefault="000D2539" w:rsidP="0014663E">
            <w:pPr>
              <w:pStyle w:val="FieldText"/>
            </w:pPr>
          </w:p>
        </w:tc>
        <w:tc>
          <w:tcPr>
            <w:tcW w:w="450" w:type="dxa"/>
          </w:tcPr>
          <w:p w14:paraId="1C0E98D7"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770A4359" w14:textId="77777777" w:rsidR="000D2539" w:rsidRPr="009C220D" w:rsidRDefault="000D2539" w:rsidP="0014663E">
            <w:pPr>
              <w:pStyle w:val="FieldText"/>
            </w:pPr>
          </w:p>
        </w:tc>
        <w:tc>
          <w:tcPr>
            <w:tcW w:w="2070" w:type="dxa"/>
          </w:tcPr>
          <w:p w14:paraId="5FC6A5F7"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62D9DFA7" w14:textId="77777777" w:rsidR="000D2539" w:rsidRPr="009C220D" w:rsidRDefault="000D2539" w:rsidP="0014663E">
            <w:pPr>
              <w:pStyle w:val="FieldText"/>
            </w:pPr>
          </w:p>
        </w:tc>
      </w:tr>
    </w:tbl>
    <w:p w14:paraId="6FFDD693"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0B47D5B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81DC2AE" w14:textId="77777777" w:rsidR="000D2539" w:rsidRPr="005114CE" w:rsidRDefault="000D2539" w:rsidP="00490804">
            <w:r w:rsidRPr="005114CE">
              <w:t>May we contact your previous supervisor for a reference?</w:t>
            </w:r>
          </w:p>
        </w:tc>
        <w:tc>
          <w:tcPr>
            <w:tcW w:w="900" w:type="dxa"/>
          </w:tcPr>
          <w:p w14:paraId="28C28207" w14:textId="77777777" w:rsidR="000D2539" w:rsidRPr="009C220D" w:rsidRDefault="000D2539" w:rsidP="00490804">
            <w:pPr>
              <w:pStyle w:val="Checkbox"/>
            </w:pPr>
            <w:r>
              <w:t>YES</w:t>
            </w:r>
          </w:p>
          <w:p w14:paraId="490300E9"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47287">
              <w:fldChar w:fldCharType="separate"/>
            </w:r>
            <w:r w:rsidRPr="005114CE">
              <w:fldChar w:fldCharType="end"/>
            </w:r>
          </w:p>
        </w:tc>
        <w:tc>
          <w:tcPr>
            <w:tcW w:w="900" w:type="dxa"/>
          </w:tcPr>
          <w:p w14:paraId="1346D798" w14:textId="77777777" w:rsidR="000D2539" w:rsidRPr="009C220D" w:rsidRDefault="000D2539" w:rsidP="00490804">
            <w:pPr>
              <w:pStyle w:val="Checkbox"/>
            </w:pPr>
            <w:r>
              <w:t>NO</w:t>
            </w:r>
          </w:p>
          <w:p w14:paraId="1FC999BE"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47287">
              <w:fldChar w:fldCharType="separate"/>
            </w:r>
            <w:r w:rsidRPr="005114CE">
              <w:fldChar w:fldCharType="end"/>
            </w:r>
          </w:p>
        </w:tc>
        <w:tc>
          <w:tcPr>
            <w:tcW w:w="3240" w:type="dxa"/>
          </w:tcPr>
          <w:p w14:paraId="141BD85B" w14:textId="77777777" w:rsidR="000D2539" w:rsidRPr="005114CE" w:rsidRDefault="000D2539" w:rsidP="005557F6">
            <w:pPr>
              <w:rPr>
                <w:szCs w:val="19"/>
              </w:rPr>
            </w:pPr>
          </w:p>
        </w:tc>
      </w:tr>
      <w:tr w:rsidR="00176E67" w:rsidRPr="00613129" w14:paraId="5AF9DCDB" w14:textId="77777777" w:rsidTr="00BD103E">
        <w:tc>
          <w:tcPr>
            <w:tcW w:w="5040" w:type="dxa"/>
            <w:tcBorders>
              <w:bottom w:val="single" w:sz="4" w:space="0" w:color="auto"/>
            </w:tcBorders>
          </w:tcPr>
          <w:p w14:paraId="5DDF2306" w14:textId="77777777" w:rsidR="00176E67" w:rsidRPr="005114CE" w:rsidRDefault="00176E67" w:rsidP="00490804"/>
        </w:tc>
        <w:tc>
          <w:tcPr>
            <w:tcW w:w="900" w:type="dxa"/>
            <w:tcBorders>
              <w:bottom w:val="single" w:sz="4" w:space="0" w:color="auto"/>
            </w:tcBorders>
          </w:tcPr>
          <w:p w14:paraId="544F90F1" w14:textId="77777777" w:rsidR="00176E67" w:rsidRDefault="00176E67" w:rsidP="00490804">
            <w:pPr>
              <w:pStyle w:val="Checkbox"/>
            </w:pPr>
          </w:p>
        </w:tc>
        <w:tc>
          <w:tcPr>
            <w:tcW w:w="900" w:type="dxa"/>
            <w:tcBorders>
              <w:bottom w:val="single" w:sz="4" w:space="0" w:color="auto"/>
            </w:tcBorders>
          </w:tcPr>
          <w:p w14:paraId="0B785FBF" w14:textId="77777777" w:rsidR="00176E67" w:rsidRDefault="00176E67" w:rsidP="00490804">
            <w:pPr>
              <w:pStyle w:val="Checkbox"/>
            </w:pPr>
          </w:p>
        </w:tc>
        <w:tc>
          <w:tcPr>
            <w:tcW w:w="3240" w:type="dxa"/>
            <w:tcBorders>
              <w:bottom w:val="single" w:sz="4" w:space="0" w:color="auto"/>
            </w:tcBorders>
          </w:tcPr>
          <w:p w14:paraId="23FDCEF9" w14:textId="77777777" w:rsidR="00176E67" w:rsidRPr="005114CE" w:rsidRDefault="00176E67" w:rsidP="005557F6">
            <w:pPr>
              <w:rPr>
                <w:szCs w:val="19"/>
              </w:rPr>
            </w:pPr>
          </w:p>
        </w:tc>
      </w:tr>
      <w:tr w:rsidR="00BC07E3" w:rsidRPr="00613129" w14:paraId="69BC6C9E" w14:textId="77777777" w:rsidTr="00BD103E">
        <w:tc>
          <w:tcPr>
            <w:tcW w:w="5040" w:type="dxa"/>
            <w:tcBorders>
              <w:top w:val="single" w:sz="4" w:space="0" w:color="auto"/>
              <w:bottom w:val="single" w:sz="4" w:space="0" w:color="auto"/>
            </w:tcBorders>
            <w:shd w:val="clear" w:color="auto" w:fill="F2F2F2" w:themeFill="background1" w:themeFillShade="F2"/>
          </w:tcPr>
          <w:p w14:paraId="3E9A9274"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4AF13E43"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23EE6D2E"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0CDF3337" w14:textId="77777777" w:rsidR="00BC07E3" w:rsidRPr="005114CE" w:rsidRDefault="00BC07E3" w:rsidP="005557F6">
            <w:pPr>
              <w:rPr>
                <w:szCs w:val="19"/>
              </w:rPr>
            </w:pPr>
          </w:p>
        </w:tc>
      </w:tr>
    </w:tbl>
    <w:p w14:paraId="7C9FC69B"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E60938B"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8932704" w14:textId="77777777" w:rsidR="00BC07E3" w:rsidRPr="005114CE" w:rsidRDefault="00BC07E3" w:rsidP="00BC07E3">
            <w:r w:rsidRPr="005114CE">
              <w:t>Company:</w:t>
            </w:r>
          </w:p>
        </w:tc>
        <w:tc>
          <w:tcPr>
            <w:tcW w:w="5768" w:type="dxa"/>
            <w:tcBorders>
              <w:bottom w:val="single" w:sz="4" w:space="0" w:color="auto"/>
            </w:tcBorders>
          </w:tcPr>
          <w:p w14:paraId="604C7DEC" w14:textId="77777777" w:rsidR="00BC07E3" w:rsidRPr="009C220D" w:rsidRDefault="00BC07E3" w:rsidP="00BC07E3">
            <w:pPr>
              <w:pStyle w:val="FieldText"/>
            </w:pPr>
          </w:p>
        </w:tc>
        <w:tc>
          <w:tcPr>
            <w:tcW w:w="1170" w:type="dxa"/>
          </w:tcPr>
          <w:p w14:paraId="7187ACC9"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7CFC83FE" w14:textId="77777777" w:rsidR="00BC07E3" w:rsidRPr="009C220D" w:rsidRDefault="00BC07E3" w:rsidP="00BC07E3">
            <w:pPr>
              <w:pStyle w:val="FieldText"/>
            </w:pPr>
          </w:p>
        </w:tc>
      </w:tr>
      <w:tr w:rsidR="00BC07E3" w:rsidRPr="00613129" w14:paraId="766C3B68" w14:textId="77777777" w:rsidTr="00BD103E">
        <w:trPr>
          <w:trHeight w:val="360"/>
        </w:trPr>
        <w:tc>
          <w:tcPr>
            <w:tcW w:w="1072" w:type="dxa"/>
          </w:tcPr>
          <w:p w14:paraId="5A092777"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C3BF6B2" w14:textId="77777777" w:rsidR="00BC07E3" w:rsidRPr="009C220D" w:rsidRDefault="00BC07E3" w:rsidP="00BC07E3">
            <w:pPr>
              <w:pStyle w:val="FieldText"/>
            </w:pPr>
          </w:p>
        </w:tc>
        <w:tc>
          <w:tcPr>
            <w:tcW w:w="1170" w:type="dxa"/>
          </w:tcPr>
          <w:p w14:paraId="1373C4D0"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5B52113D" w14:textId="77777777" w:rsidR="00BC07E3" w:rsidRPr="009C220D" w:rsidRDefault="00BC07E3" w:rsidP="00BC07E3">
            <w:pPr>
              <w:pStyle w:val="FieldText"/>
            </w:pPr>
          </w:p>
        </w:tc>
      </w:tr>
    </w:tbl>
    <w:p w14:paraId="312FF45A"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7533758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7BDE602" w14:textId="77777777" w:rsidR="00BC07E3" w:rsidRPr="005114CE" w:rsidRDefault="00BC07E3" w:rsidP="00BC07E3">
            <w:r w:rsidRPr="005114CE">
              <w:t>Job Title:</w:t>
            </w:r>
          </w:p>
        </w:tc>
        <w:tc>
          <w:tcPr>
            <w:tcW w:w="2888" w:type="dxa"/>
            <w:tcBorders>
              <w:bottom w:val="single" w:sz="4" w:space="0" w:color="auto"/>
            </w:tcBorders>
          </w:tcPr>
          <w:p w14:paraId="6B2D8EE0" w14:textId="77777777" w:rsidR="00BC07E3" w:rsidRPr="009C220D" w:rsidRDefault="00BC07E3" w:rsidP="00BC07E3">
            <w:pPr>
              <w:pStyle w:val="FieldText"/>
            </w:pPr>
          </w:p>
        </w:tc>
        <w:tc>
          <w:tcPr>
            <w:tcW w:w="1530" w:type="dxa"/>
          </w:tcPr>
          <w:p w14:paraId="4DCF1166"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1BDB50CC" w14:textId="77777777" w:rsidR="00BC07E3" w:rsidRPr="009C220D" w:rsidRDefault="00BC07E3" w:rsidP="00BC07E3">
            <w:pPr>
              <w:pStyle w:val="FieldText"/>
            </w:pPr>
            <w:r w:rsidRPr="009C220D">
              <w:t>$</w:t>
            </w:r>
          </w:p>
        </w:tc>
        <w:tc>
          <w:tcPr>
            <w:tcW w:w="1620" w:type="dxa"/>
          </w:tcPr>
          <w:p w14:paraId="47B75450"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5F2A4F5C" w14:textId="77777777" w:rsidR="00BC07E3" w:rsidRPr="009C220D" w:rsidRDefault="00BC07E3" w:rsidP="00BC07E3">
            <w:pPr>
              <w:pStyle w:val="FieldText"/>
            </w:pPr>
            <w:r w:rsidRPr="009C220D">
              <w:t>$</w:t>
            </w:r>
          </w:p>
        </w:tc>
      </w:tr>
    </w:tbl>
    <w:p w14:paraId="522FC415"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317EB2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D823AF7" w14:textId="77777777" w:rsidR="00BC07E3" w:rsidRPr="005114CE" w:rsidRDefault="00BC07E3" w:rsidP="00BC07E3">
            <w:r w:rsidRPr="005114CE">
              <w:t>Responsibilities:</w:t>
            </w:r>
          </w:p>
        </w:tc>
        <w:tc>
          <w:tcPr>
            <w:tcW w:w="8589" w:type="dxa"/>
            <w:tcBorders>
              <w:bottom w:val="single" w:sz="4" w:space="0" w:color="auto"/>
            </w:tcBorders>
          </w:tcPr>
          <w:p w14:paraId="581CC755" w14:textId="77777777" w:rsidR="00BC07E3" w:rsidRPr="009C220D" w:rsidRDefault="00BC07E3" w:rsidP="00BC07E3">
            <w:pPr>
              <w:pStyle w:val="FieldText"/>
            </w:pPr>
          </w:p>
        </w:tc>
      </w:tr>
    </w:tbl>
    <w:p w14:paraId="27A55139"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253413A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C29BC92" w14:textId="77777777" w:rsidR="00BC07E3" w:rsidRPr="005114CE" w:rsidRDefault="00BC07E3" w:rsidP="00BC07E3">
            <w:r w:rsidRPr="005114CE">
              <w:t>From:</w:t>
            </w:r>
          </w:p>
        </w:tc>
        <w:tc>
          <w:tcPr>
            <w:tcW w:w="1440" w:type="dxa"/>
            <w:tcBorders>
              <w:bottom w:val="single" w:sz="4" w:space="0" w:color="auto"/>
            </w:tcBorders>
          </w:tcPr>
          <w:p w14:paraId="3833DDBE" w14:textId="77777777" w:rsidR="00BC07E3" w:rsidRPr="009C220D" w:rsidRDefault="00BC07E3" w:rsidP="00BC07E3">
            <w:pPr>
              <w:pStyle w:val="FieldText"/>
            </w:pPr>
          </w:p>
        </w:tc>
        <w:tc>
          <w:tcPr>
            <w:tcW w:w="450" w:type="dxa"/>
          </w:tcPr>
          <w:p w14:paraId="38CE9E69"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99FFA8F" w14:textId="77777777" w:rsidR="00BC07E3" w:rsidRPr="009C220D" w:rsidRDefault="00BC07E3" w:rsidP="00BC07E3">
            <w:pPr>
              <w:pStyle w:val="FieldText"/>
            </w:pPr>
          </w:p>
        </w:tc>
        <w:tc>
          <w:tcPr>
            <w:tcW w:w="2070" w:type="dxa"/>
          </w:tcPr>
          <w:p w14:paraId="395C26AD"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1F4495D0" w14:textId="77777777" w:rsidR="00BC07E3" w:rsidRPr="009C220D" w:rsidRDefault="00BC07E3" w:rsidP="00BC07E3">
            <w:pPr>
              <w:pStyle w:val="FieldText"/>
            </w:pPr>
          </w:p>
        </w:tc>
      </w:tr>
    </w:tbl>
    <w:p w14:paraId="59E36F6C"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5C5469B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5365615" w14:textId="77777777" w:rsidR="00BC07E3" w:rsidRPr="005114CE" w:rsidRDefault="00BC07E3" w:rsidP="00BC07E3">
            <w:r w:rsidRPr="005114CE">
              <w:t>May we contact your previous supervisor for a reference?</w:t>
            </w:r>
          </w:p>
        </w:tc>
        <w:tc>
          <w:tcPr>
            <w:tcW w:w="900" w:type="dxa"/>
          </w:tcPr>
          <w:p w14:paraId="109120EC" w14:textId="77777777" w:rsidR="00BC07E3" w:rsidRPr="009C220D" w:rsidRDefault="00BC07E3" w:rsidP="00BC07E3">
            <w:pPr>
              <w:pStyle w:val="Checkbox"/>
            </w:pPr>
            <w:r>
              <w:t>YES</w:t>
            </w:r>
          </w:p>
          <w:p w14:paraId="2AA8C78A"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47287">
              <w:fldChar w:fldCharType="separate"/>
            </w:r>
            <w:r w:rsidRPr="005114CE">
              <w:fldChar w:fldCharType="end"/>
            </w:r>
          </w:p>
        </w:tc>
        <w:tc>
          <w:tcPr>
            <w:tcW w:w="900" w:type="dxa"/>
          </w:tcPr>
          <w:p w14:paraId="27FBCFC0" w14:textId="77777777" w:rsidR="00BC07E3" w:rsidRPr="009C220D" w:rsidRDefault="00BC07E3" w:rsidP="00BC07E3">
            <w:pPr>
              <w:pStyle w:val="Checkbox"/>
            </w:pPr>
            <w:r>
              <w:t>NO</w:t>
            </w:r>
          </w:p>
          <w:p w14:paraId="025DD1B2"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47287">
              <w:fldChar w:fldCharType="separate"/>
            </w:r>
            <w:r w:rsidRPr="005114CE">
              <w:fldChar w:fldCharType="end"/>
            </w:r>
          </w:p>
        </w:tc>
        <w:tc>
          <w:tcPr>
            <w:tcW w:w="3240" w:type="dxa"/>
          </w:tcPr>
          <w:p w14:paraId="64423E14" w14:textId="77777777" w:rsidR="00BC07E3" w:rsidRPr="005114CE" w:rsidRDefault="00BC07E3" w:rsidP="00BC07E3">
            <w:pPr>
              <w:rPr>
                <w:szCs w:val="19"/>
              </w:rPr>
            </w:pPr>
          </w:p>
        </w:tc>
      </w:tr>
      <w:tr w:rsidR="00176E67" w:rsidRPr="00613129" w14:paraId="684537FF" w14:textId="77777777" w:rsidTr="00BD103E">
        <w:tc>
          <w:tcPr>
            <w:tcW w:w="5040" w:type="dxa"/>
            <w:tcBorders>
              <w:bottom w:val="single" w:sz="4" w:space="0" w:color="auto"/>
            </w:tcBorders>
          </w:tcPr>
          <w:p w14:paraId="2D69A51F" w14:textId="77777777" w:rsidR="00176E67" w:rsidRPr="005114CE" w:rsidRDefault="00176E67" w:rsidP="00BC07E3"/>
        </w:tc>
        <w:tc>
          <w:tcPr>
            <w:tcW w:w="900" w:type="dxa"/>
            <w:tcBorders>
              <w:bottom w:val="single" w:sz="4" w:space="0" w:color="auto"/>
            </w:tcBorders>
          </w:tcPr>
          <w:p w14:paraId="48F05CD8" w14:textId="77777777" w:rsidR="00176E67" w:rsidRDefault="00176E67" w:rsidP="00BC07E3">
            <w:pPr>
              <w:pStyle w:val="Checkbox"/>
            </w:pPr>
          </w:p>
        </w:tc>
        <w:tc>
          <w:tcPr>
            <w:tcW w:w="900" w:type="dxa"/>
            <w:tcBorders>
              <w:bottom w:val="single" w:sz="4" w:space="0" w:color="auto"/>
            </w:tcBorders>
          </w:tcPr>
          <w:p w14:paraId="4826A85B" w14:textId="77777777" w:rsidR="00176E67" w:rsidRDefault="00176E67" w:rsidP="00BC07E3">
            <w:pPr>
              <w:pStyle w:val="Checkbox"/>
            </w:pPr>
          </w:p>
        </w:tc>
        <w:tc>
          <w:tcPr>
            <w:tcW w:w="3240" w:type="dxa"/>
            <w:tcBorders>
              <w:bottom w:val="single" w:sz="4" w:space="0" w:color="auto"/>
            </w:tcBorders>
          </w:tcPr>
          <w:p w14:paraId="0E157564" w14:textId="77777777" w:rsidR="00176E67" w:rsidRPr="005114CE" w:rsidRDefault="00176E67" w:rsidP="00BC07E3">
            <w:pPr>
              <w:rPr>
                <w:szCs w:val="19"/>
              </w:rPr>
            </w:pPr>
          </w:p>
        </w:tc>
      </w:tr>
      <w:tr w:rsidR="00176E67" w:rsidRPr="00613129" w14:paraId="559E82BC" w14:textId="77777777" w:rsidTr="00BD103E">
        <w:tc>
          <w:tcPr>
            <w:tcW w:w="5040" w:type="dxa"/>
            <w:tcBorders>
              <w:top w:val="single" w:sz="4" w:space="0" w:color="auto"/>
              <w:bottom w:val="single" w:sz="4" w:space="0" w:color="auto"/>
            </w:tcBorders>
            <w:shd w:val="clear" w:color="auto" w:fill="F2F2F2" w:themeFill="background1" w:themeFillShade="F2"/>
          </w:tcPr>
          <w:p w14:paraId="42821418"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1349AA1F"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0C103318"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6484CC4D" w14:textId="77777777" w:rsidR="00176E67" w:rsidRPr="005114CE" w:rsidRDefault="00176E67" w:rsidP="00BC07E3">
            <w:pPr>
              <w:rPr>
                <w:szCs w:val="19"/>
              </w:rPr>
            </w:pPr>
          </w:p>
        </w:tc>
      </w:tr>
    </w:tbl>
    <w:p w14:paraId="3D0A3B31"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37658953"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C8D98EC" w14:textId="77777777" w:rsidR="00BC07E3" w:rsidRPr="005114CE" w:rsidRDefault="00BC07E3" w:rsidP="00BC07E3">
            <w:r w:rsidRPr="005114CE">
              <w:t>Company:</w:t>
            </w:r>
          </w:p>
        </w:tc>
        <w:tc>
          <w:tcPr>
            <w:tcW w:w="5768" w:type="dxa"/>
            <w:tcBorders>
              <w:bottom w:val="single" w:sz="4" w:space="0" w:color="auto"/>
            </w:tcBorders>
          </w:tcPr>
          <w:p w14:paraId="6F307291" w14:textId="77777777" w:rsidR="00BC07E3" w:rsidRPr="009C220D" w:rsidRDefault="00BC07E3" w:rsidP="00BC07E3">
            <w:pPr>
              <w:pStyle w:val="FieldText"/>
            </w:pPr>
          </w:p>
        </w:tc>
        <w:tc>
          <w:tcPr>
            <w:tcW w:w="1170" w:type="dxa"/>
          </w:tcPr>
          <w:p w14:paraId="30A826E7"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3DE93A12" w14:textId="77777777" w:rsidR="00BC07E3" w:rsidRPr="009C220D" w:rsidRDefault="00BC07E3" w:rsidP="00BC07E3">
            <w:pPr>
              <w:pStyle w:val="FieldText"/>
            </w:pPr>
          </w:p>
        </w:tc>
      </w:tr>
      <w:tr w:rsidR="00BC07E3" w:rsidRPr="00613129" w14:paraId="156D6019" w14:textId="77777777" w:rsidTr="00BD103E">
        <w:trPr>
          <w:trHeight w:val="360"/>
        </w:trPr>
        <w:tc>
          <w:tcPr>
            <w:tcW w:w="1072" w:type="dxa"/>
          </w:tcPr>
          <w:p w14:paraId="4D520540"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EA048C2" w14:textId="77777777" w:rsidR="00BC07E3" w:rsidRPr="009C220D" w:rsidRDefault="00BC07E3" w:rsidP="00BC07E3">
            <w:pPr>
              <w:pStyle w:val="FieldText"/>
            </w:pPr>
          </w:p>
        </w:tc>
        <w:tc>
          <w:tcPr>
            <w:tcW w:w="1170" w:type="dxa"/>
          </w:tcPr>
          <w:p w14:paraId="46141284"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0B173C34" w14:textId="77777777" w:rsidR="00BC07E3" w:rsidRPr="009C220D" w:rsidRDefault="00BC07E3" w:rsidP="00BC07E3">
            <w:pPr>
              <w:pStyle w:val="FieldText"/>
            </w:pPr>
          </w:p>
        </w:tc>
      </w:tr>
    </w:tbl>
    <w:p w14:paraId="200C6451"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74702AE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6714AF9" w14:textId="77777777" w:rsidR="00BC07E3" w:rsidRPr="005114CE" w:rsidRDefault="00BC07E3" w:rsidP="00BC07E3">
            <w:r w:rsidRPr="005114CE">
              <w:t>Job Title:</w:t>
            </w:r>
          </w:p>
        </w:tc>
        <w:tc>
          <w:tcPr>
            <w:tcW w:w="2888" w:type="dxa"/>
            <w:tcBorders>
              <w:bottom w:val="single" w:sz="4" w:space="0" w:color="auto"/>
            </w:tcBorders>
          </w:tcPr>
          <w:p w14:paraId="1355FA3E" w14:textId="77777777" w:rsidR="00BC07E3" w:rsidRPr="009C220D" w:rsidRDefault="00BC07E3" w:rsidP="00BC07E3">
            <w:pPr>
              <w:pStyle w:val="FieldText"/>
            </w:pPr>
          </w:p>
        </w:tc>
        <w:tc>
          <w:tcPr>
            <w:tcW w:w="1530" w:type="dxa"/>
          </w:tcPr>
          <w:p w14:paraId="646DD072"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63E2A0E5" w14:textId="77777777" w:rsidR="00BC07E3" w:rsidRPr="009C220D" w:rsidRDefault="00BC07E3" w:rsidP="00BC07E3">
            <w:pPr>
              <w:pStyle w:val="FieldText"/>
            </w:pPr>
            <w:r w:rsidRPr="009C220D">
              <w:t>$</w:t>
            </w:r>
          </w:p>
        </w:tc>
        <w:tc>
          <w:tcPr>
            <w:tcW w:w="1620" w:type="dxa"/>
          </w:tcPr>
          <w:p w14:paraId="08435839"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1A9C2CD2" w14:textId="77777777" w:rsidR="00BC07E3" w:rsidRPr="009C220D" w:rsidRDefault="00BC07E3" w:rsidP="00BC07E3">
            <w:pPr>
              <w:pStyle w:val="FieldText"/>
            </w:pPr>
            <w:r w:rsidRPr="009C220D">
              <w:t>$</w:t>
            </w:r>
          </w:p>
        </w:tc>
      </w:tr>
    </w:tbl>
    <w:p w14:paraId="0E2B1672"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20C7F73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608D92D" w14:textId="77777777" w:rsidR="00BC07E3" w:rsidRPr="005114CE" w:rsidRDefault="00BC07E3" w:rsidP="00BC07E3">
            <w:r w:rsidRPr="005114CE">
              <w:t>Responsibilities:</w:t>
            </w:r>
          </w:p>
        </w:tc>
        <w:tc>
          <w:tcPr>
            <w:tcW w:w="8589" w:type="dxa"/>
            <w:tcBorders>
              <w:bottom w:val="single" w:sz="4" w:space="0" w:color="auto"/>
            </w:tcBorders>
          </w:tcPr>
          <w:p w14:paraId="3C804AF2" w14:textId="77777777" w:rsidR="00BC07E3" w:rsidRPr="009C220D" w:rsidRDefault="00BC07E3" w:rsidP="00BC07E3">
            <w:pPr>
              <w:pStyle w:val="FieldText"/>
            </w:pPr>
          </w:p>
        </w:tc>
      </w:tr>
    </w:tbl>
    <w:p w14:paraId="3263AF88"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B581FD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551B0E0" w14:textId="77777777" w:rsidR="00BC07E3" w:rsidRPr="005114CE" w:rsidRDefault="00BC07E3" w:rsidP="00BC07E3">
            <w:r w:rsidRPr="005114CE">
              <w:t>From:</w:t>
            </w:r>
          </w:p>
        </w:tc>
        <w:tc>
          <w:tcPr>
            <w:tcW w:w="1440" w:type="dxa"/>
            <w:tcBorders>
              <w:bottom w:val="single" w:sz="4" w:space="0" w:color="auto"/>
            </w:tcBorders>
          </w:tcPr>
          <w:p w14:paraId="19FB4B42" w14:textId="77777777" w:rsidR="00BC07E3" w:rsidRPr="009C220D" w:rsidRDefault="00BC07E3" w:rsidP="00BC07E3">
            <w:pPr>
              <w:pStyle w:val="FieldText"/>
            </w:pPr>
          </w:p>
        </w:tc>
        <w:tc>
          <w:tcPr>
            <w:tcW w:w="450" w:type="dxa"/>
          </w:tcPr>
          <w:p w14:paraId="5882DA33"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2EF9AB59" w14:textId="77777777" w:rsidR="00BC07E3" w:rsidRPr="009C220D" w:rsidRDefault="00BC07E3" w:rsidP="00BC07E3">
            <w:pPr>
              <w:pStyle w:val="FieldText"/>
            </w:pPr>
          </w:p>
        </w:tc>
        <w:tc>
          <w:tcPr>
            <w:tcW w:w="2070" w:type="dxa"/>
          </w:tcPr>
          <w:p w14:paraId="3B2F407C"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1EC9B602" w14:textId="77777777" w:rsidR="00BC07E3" w:rsidRPr="009C220D" w:rsidRDefault="00BC07E3" w:rsidP="00BC07E3">
            <w:pPr>
              <w:pStyle w:val="FieldText"/>
            </w:pPr>
          </w:p>
        </w:tc>
      </w:tr>
    </w:tbl>
    <w:p w14:paraId="3ECABFB8"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728B50A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329C14D" w14:textId="77777777" w:rsidR="00BC07E3" w:rsidRPr="005114CE" w:rsidRDefault="00BC07E3" w:rsidP="00BC07E3">
            <w:r w:rsidRPr="005114CE">
              <w:t>May we contact your previous supervisor for a reference?</w:t>
            </w:r>
          </w:p>
        </w:tc>
        <w:tc>
          <w:tcPr>
            <w:tcW w:w="900" w:type="dxa"/>
          </w:tcPr>
          <w:p w14:paraId="73E95713" w14:textId="77777777" w:rsidR="00BC07E3" w:rsidRPr="009C220D" w:rsidRDefault="00BC07E3" w:rsidP="00BC07E3">
            <w:pPr>
              <w:pStyle w:val="Checkbox"/>
            </w:pPr>
            <w:r>
              <w:t>YES</w:t>
            </w:r>
          </w:p>
          <w:p w14:paraId="59BE6545"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47287">
              <w:fldChar w:fldCharType="separate"/>
            </w:r>
            <w:r w:rsidRPr="005114CE">
              <w:fldChar w:fldCharType="end"/>
            </w:r>
          </w:p>
        </w:tc>
        <w:tc>
          <w:tcPr>
            <w:tcW w:w="900" w:type="dxa"/>
          </w:tcPr>
          <w:p w14:paraId="783FF216" w14:textId="77777777" w:rsidR="00BC07E3" w:rsidRPr="009C220D" w:rsidRDefault="00BC07E3" w:rsidP="00BC07E3">
            <w:pPr>
              <w:pStyle w:val="Checkbox"/>
            </w:pPr>
            <w:r>
              <w:t>NO</w:t>
            </w:r>
          </w:p>
          <w:p w14:paraId="48373705"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47287">
              <w:fldChar w:fldCharType="separate"/>
            </w:r>
            <w:r w:rsidRPr="005114CE">
              <w:fldChar w:fldCharType="end"/>
            </w:r>
          </w:p>
        </w:tc>
        <w:tc>
          <w:tcPr>
            <w:tcW w:w="3240" w:type="dxa"/>
          </w:tcPr>
          <w:p w14:paraId="09468C91" w14:textId="77777777" w:rsidR="00BC07E3" w:rsidRPr="005114CE" w:rsidRDefault="00BC07E3" w:rsidP="00BC07E3">
            <w:pPr>
              <w:rPr>
                <w:szCs w:val="19"/>
              </w:rPr>
            </w:pPr>
          </w:p>
        </w:tc>
      </w:tr>
    </w:tbl>
    <w:p w14:paraId="65A2A096" w14:textId="77777777"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44B777C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2AF78D0F" w14:textId="77777777" w:rsidR="000D2539" w:rsidRPr="005114CE" w:rsidRDefault="000D2539" w:rsidP="00490804">
            <w:r w:rsidRPr="005114CE">
              <w:t>Branch:</w:t>
            </w:r>
          </w:p>
        </w:tc>
        <w:tc>
          <w:tcPr>
            <w:tcW w:w="5207" w:type="dxa"/>
            <w:tcBorders>
              <w:bottom w:val="single" w:sz="4" w:space="0" w:color="auto"/>
            </w:tcBorders>
          </w:tcPr>
          <w:p w14:paraId="75EB47DF" w14:textId="77777777" w:rsidR="000D2539" w:rsidRPr="009C220D" w:rsidRDefault="000D2539" w:rsidP="00902964">
            <w:pPr>
              <w:pStyle w:val="FieldText"/>
            </w:pPr>
          </w:p>
        </w:tc>
        <w:tc>
          <w:tcPr>
            <w:tcW w:w="846" w:type="dxa"/>
          </w:tcPr>
          <w:p w14:paraId="5E312488"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1E534C40" w14:textId="77777777" w:rsidR="000D2539" w:rsidRPr="009C220D" w:rsidRDefault="000D2539" w:rsidP="00902964">
            <w:pPr>
              <w:pStyle w:val="FieldText"/>
            </w:pPr>
          </w:p>
        </w:tc>
        <w:tc>
          <w:tcPr>
            <w:tcW w:w="540" w:type="dxa"/>
          </w:tcPr>
          <w:p w14:paraId="7CA0FABA"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46BFBCB6" w14:textId="77777777" w:rsidR="000D2539" w:rsidRPr="009C220D" w:rsidRDefault="000D2539" w:rsidP="00902964">
            <w:pPr>
              <w:pStyle w:val="FieldText"/>
            </w:pPr>
          </w:p>
        </w:tc>
      </w:tr>
    </w:tbl>
    <w:p w14:paraId="4D7B933E"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328E1B7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18CC8BF7" w14:textId="77777777" w:rsidR="000D2539" w:rsidRPr="005114CE" w:rsidRDefault="000D2539" w:rsidP="00490804">
            <w:r w:rsidRPr="005114CE">
              <w:t>Rank at Discharge:</w:t>
            </w:r>
          </w:p>
        </w:tc>
        <w:tc>
          <w:tcPr>
            <w:tcW w:w="3120" w:type="dxa"/>
            <w:tcBorders>
              <w:bottom w:val="single" w:sz="4" w:space="0" w:color="auto"/>
            </w:tcBorders>
          </w:tcPr>
          <w:p w14:paraId="7A223F6B" w14:textId="77777777" w:rsidR="000D2539" w:rsidRPr="009C220D" w:rsidRDefault="000D2539" w:rsidP="00902964">
            <w:pPr>
              <w:pStyle w:val="FieldText"/>
            </w:pPr>
          </w:p>
        </w:tc>
        <w:tc>
          <w:tcPr>
            <w:tcW w:w="1927" w:type="dxa"/>
          </w:tcPr>
          <w:p w14:paraId="0EE7F106"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73161E1C" w14:textId="77777777" w:rsidR="000D2539" w:rsidRPr="009C220D" w:rsidRDefault="000D2539" w:rsidP="00902964">
            <w:pPr>
              <w:pStyle w:val="FieldText"/>
            </w:pPr>
          </w:p>
        </w:tc>
      </w:tr>
    </w:tbl>
    <w:p w14:paraId="10BFC73F"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5DE7533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284B85C5" w14:textId="77777777" w:rsidR="000D2539" w:rsidRPr="005114CE" w:rsidRDefault="000D2539" w:rsidP="00490804">
            <w:r w:rsidRPr="005114CE">
              <w:t>If other than honorable, explain:</w:t>
            </w:r>
          </w:p>
        </w:tc>
        <w:tc>
          <w:tcPr>
            <w:tcW w:w="7238" w:type="dxa"/>
            <w:tcBorders>
              <w:bottom w:val="single" w:sz="4" w:space="0" w:color="auto"/>
            </w:tcBorders>
          </w:tcPr>
          <w:p w14:paraId="74578DC9" w14:textId="77777777" w:rsidR="000D2539" w:rsidRPr="009C220D" w:rsidRDefault="000D2539" w:rsidP="00902964">
            <w:pPr>
              <w:pStyle w:val="FieldText"/>
            </w:pPr>
          </w:p>
        </w:tc>
      </w:tr>
    </w:tbl>
    <w:p w14:paraId="0E6FBD0C" w14:textId="77777777" w:rsidR="00871876" w:rsidRDefault="00871876" w:rsidP="00871876">
      <w:pPr>
        <w:pStyle w:val="Heading2"/>
      </w:pPr>
      <w:r w:rsidRPr="009C220D">
        <w:t>Disclaimer and Signature</w:t>
      </w:r>
    </w:p>
    <w:p w14:paraId="6FB42FF3" w14:textId="77777777" w:rsidR="00871876" w:rsidRPr="005114CE" w:rsidRDefault="00871876" w:rsidP="00490804">
      <w:pPr>
        <w:pStyle w:val="Italic"/>
      </w:pPr>
      <w:r w:rsidRPr="005114CE">
        <w:t xml:space="preserve">I certify that my answers are true and complete to the best of my knowledge. </w:t>
      </w:r>
    </w:p>
    <w:p w14:paraId="6EA07F20" w14:textId="3E7102E3"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6B675B6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E39E696" w14:textId="77777777" w:rsidR="000D2539" w:rsidRPr="005114CE" w:rsidRDefault="000D2539" w:rsidP="00490804">
            <w:r w:rsidRPr="005114CE">
              <w:t>Signature:</w:t>
            </w:r>
          </w:p>
        </w:tc>
        <w:tc>
          <w:tcPr>
            <w:tcW w:w="6145" w:type="dxa"/>
            <w:tcBorders>
              <w:bottom w:val="single" w:sz="4" w:space="0" w:color="auto"/>
            </w:tcBorders>
          </w:tcPr>
          <w:p w14:paraId="2E4FDAFD" w14:textId="77777777" w:rsidR="000D2539" w:rsidRPr="005114CE" w:rsidRDefault="000D2539" w:rsidP="00682C69">
            <w:pPr>
              <w:pStyle w:val="FieldText"/>
            </w:pPr>
          </w:p>
        </w:tc>
        <w:tc>
          <w:tcPr>
            <w:tcW w:w="674" w:type="dxa"/>
          </w:tcPr>
          <w:p w14:paraId="4890F539"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7C1C7953" w14:textId="77777777" w:rsidR="000D2539" w:rsidRPr="005114CE" w:rsidRDefault="000D2539" w:rsidP="00682C69">
            <w:pPr>
              <w:pStyle w:val="FieldText"/>
            </w:pPr>
          </w:p>
        </w:tc>
      </w:tr>
    </w:tbl>
    <w:tbl>
      <w:tblPr>
        <w:tblStyle w:val="TableGrid"/>
        <w:tblpPr w:leftFromText="180" w:rightFromText="180" w:vertAnchor="text" w:horzAnchor="margin" w:tblpY="2059"/>
        <w:tblW w:w="0" w:type="auto"/>
        <w:tblLook w:val="04A0" w:firstRow="1" w:lastRow="0" w:firstColumn="1" w:lastColumn="0" w:noHBand="0" w:noVBand="1"/>
      </w:tblPr>
      <w:tblGrid>
        <w:gridCol w:w="5125"/>
        <w:gridCol w:w="1588"/>
        <w:gridCol w:w="3357"/>
      </w:tblGrid>
      <w:tr w:rsidR="007A1108" w14:paraId="4E01C405" w14:textId="77777777" w:rsidTr="007A1108">
        <w:tc>
          <w:tcPr>
            <w:tcW w:w="5125" w:type="dxa"/>
          </w:tcPr>
          <w:p w14:paraId="3CED1764" w14:textId="33BC6FEF" w:rsidR="007A1108" w:rsidRDefault="007A1108" w:rsidP="007A1108">
            <w:r>
              <w:t>Core Training Program</w:t>
            </w:r>
          </w:p>
          <w:p w14:paraId="6EA7294C" w14:textId="77777777" w:rsidR="007A1108" w:rsidRPr="001F5BBD" w:rsidRDefault="007A1108" w:rsidP="007A1108">
            <w:pPr>
              <w:rPr>
                <w:sz w:val="14"/>
                <w:szCs w:val="14"/>
              </w:rPr>
            </w:pPr>
            <w:r w:rsidRPr="001F5BBD">
              <w:rPr>
                <w:sz w:val="14"/>
                <w:szCs w:val="14"/>
              </w:rPr>
              <w:t>(FCR01, DAM01, DAM02, DAM03, DAM04, DAM05, DAM06, CPS01, WKR01)</w:t>
            </w:r>
          </w:p>
        </w:tc>
        <w:tc>
          <w:tcPr>
            <w:tcW w:w="1588" w:type="dxa"/>
          </w:tcPr>
          <w:p w14:paraId="1DE83DE0" w14:textId="77777777" w:rsidR="007A1108" w:rsidRDefault="007A1108" w:rsidP="007A1108">
            <w:proofErr w:type="gramStart"/>
            <w:r>
              <w:t>YES  or</w:t>
            </w:r>
            <w:proofErr w:type="gramEnd"/>
            <w:r>
              <w:t xml:space="preserve">  NO</w:t>
            </w:r>
          </w:p>
        </w:tc>
        <w:tc>
          <w:tcPr>
            <w:tcW w:w="3357" w:type="dxa"/>
          </w:tcPr>
          <w:p w14:paraId="719A7830" w14:textId="77777777" w:rsidR="007A1108" w:rsidRDefault="007A1108" w:rsidP="007A1108">
            <w:r>
              <w:t>Date:</w:t>
            </w:r>
          </w:p>
        </w:tc>
      </w:tr>
      <w:tr w:rsidR="007A1108" w14:paraId="7D4BD0E9" w14:textId="77777777" w:rsidTr="007A1108">
        <w:tc>
          <w:tcPr>
            <w:tcW w:w="5125" w:type="dxa"/>
          </w:tcPr>
          <w:p w14:paraId="34C9D3F3" w14:textId="1EA8FE55" w:rsidR="007A1108" w:rsidRDefault="007A1108" w:rsidP="007A1108">
            <w:proofErr w:type="gramStart"/>
            <w:r>
              <w:t>Non Structural</w:t>
            </w:r>
            <w:proofErr w:type="gramEnd"/>
            <w:r>
              <w:t xml:space="preserve"> </w:t>
            </w:r>
            <w:r w:rsidRPr="00301451">
              <w:rPr>
                <w:sz w:val="14"/>
                <w:szCs w:val="14"/>
              </w:rPr>
              <w:t>(EXT02, TRM01, FOM01, STS01, EXT01, GLA01, PLA01, PLA02, ADH01, EXT02, WNW01, STA01, PRA01)</w:t>
            </w:r>
          </w:p>
        </w:tc>
        <w:tc>
          <w:tcPr>
            <w:tcW w:w="1588" w:type="dxa"/>
          </w:tcPr>
          <w:p w14:paraId="3DD4ECD7" w14:textId="77777777" w:rsidR="007A1108" w:rsidRDefault="007A1108" w:rsidP="007A1108">
            <w:proofErr w:type="gramStart"/>
            <w:r>
              <w:t>YES  or</w:t>
            </w:r>
            <w:proofErr w:type="gramEnd"/>
            <w:r>
              <w:t xml:space="preserve">  NO</w:t>
            </w:r>
          </w:p>
        </w:tc>
        <w:tc>
          <w:tcPr>
            <w:tcW w:w="3357" w:type="dxa"/>
          </w:tcPr>
          <w:p w14:paraId="2C8ECC99" w14:textId="77777777" w:rsidR="007A1108" w:rsidRDefault="007A1108" w:rsidP="007A1108">
            <w:r>
              <w:t>Date:</w:t>
            </w:r>
          </w:p>
        </w:tc>
      </w:tr>
      <w:tr w:rsidR="007A1108" w14:paraId="40600B9E" w14:textId="77777777" w:rsidTr="007A1108">
        <w:tc>
          <w:tcPr>
            <w:tcW w:w="5125" w:type="dxa"/>
          </w:tcPr>
          <w:p w14:paraId="609A77D9" w14:textId="4AAD0457" w:rsidR="007A1108" w:rsidRDefault="007A1108" w:rsidP="007A1108">
            <w:r>
              <w:t xml:space="preserve">Structural </w:t>
            </w:r>
            <w:r w:rsidRPr="00301451">
              <w:rPr>
                <w:sz w:val="14"/>
                <w:szCs w:val="14"/>
              </w:rPr>
              <w:t>(GLA02, MEA01, SSS01, SPS01, SPS02, SPS03, SPS06, SSA01, SPA02, SPS04, SPS05)</w:t>
            </w:r>
            <w:r>
              <w:t xml:space="preserve"> </w:t>
            </w:r>
          </w:p>
        </w:tc>
        <w:tc>
          <w:tcPr>
            <w:tcW w:w="1588" w:type="dxa"/>
          </w:tcPr>
          <w:p w14:paraId="20F4ADC1" w14:textId="77777777" w:rsidR="007A1108" w:rsidRDefault="007A1108" w:rsidP="007A1108">
            <w:proofErr w:type="gramStart"/>
            <w:r>
              <w:t>YES  or</w:t>
            </w:r>
            <w:proofErr w:type="gramEnd"/>
            <w:r>
              <w:t xml:space="preserve">  NO</w:t>
            </w:r>
          </w:p>
        </w:tc>
        <w:tc>
          <w:tcPr>
            <w:tcW w:w="3357" w:type="dxa"/>
          </w:tcPr>
          <w:p w14:paraId="65BA8A7F" w14:textId="77777777" w:rsidR="007A1108" w:rsidRDefault="007A1108" w:rsidP="007A1108">
            <w:r>
              <w:t>Date:</w:t>
            </w:r>
          </w:p>
        </w:tc>
      </w:tr>
      <w:tr w:rsidR="007A1108" w14:paraId="7FD5E3E7" w14:textId="77777777" w:rsidTr="007A1108">
        <w:tc>
          <w:tcPr>
            <w:tcW w:w="5125" w:type="dxa"/>
          </w:tcPr>
          <w:p w14:paraId="3FAA924D" w14:textId="5CD3CE10" w:rsidR="007A1108" w:rsidRDefault="007A1108" w:rsidP="007A1108">
            <w:r>
              <w:t>Refinishing</w:t>
            </w:r>
          </w:p>
          <w:p w14:paraId="0DBB6F04" w14:textId="77777777" w:rsidR="007A1108" w:rsidRPr="00301451" w:rsidRDefault="007A1108" w:rsidP="007A1108">
            <w:pPr>
              <w:rPr>
                <w:sz w:val="14"/>
                <w:szCs w:val="14"/>
              </w:rPr>
            </w:pPr>
            <w:r w:rsidRPr="00301451">
              <w:rPr>
                <w:sz w:val="14"/>
                <w:szCs w:val="14"/>
              </w:rPr>
              <w:t xml:space="preserve"> (REF01, REF02, REF03, REF04)</w:t>
            </w:r>
          </w:p>
        </w:tc>
        <w:tc>
          <w:tcPr>
            <w:tcW w:w="1588" w:type="dxa"/>
          </w:tcPr>
          <w:p w14:paraId="6A9E942A" w14:textId="77777777" w:rsidR="007A1108" w:rsidRDefault="007A1108" w:rsidP="007A1108">
            <w:proofErr w:type="gramStart"/>
            <w:r>
              <w:t>YES  or</w:t>
            </w:r>
            <w:proofErr w:type="gramEnd"/>
            <w:r>
              <w:t xml:space="preserve">  NO</w:t>
            </w:r>
          </w:p>
        </w:tc>
        <w:tc>
          <w:tcPr>
            <w:tcW w:w="3357" w:type="dxa"/>
          </w:tcPr>
          <w:p w14:paraId="60A6F36F" w14:textId="77777777" w:rsidR="007A1108" w:rsidRDefault="007A1108" w:rsidP="007A1108">
            <w:r>
              <w:t xml:space="preserve">Date: </w:t>
            </w:r>
          </w:p>
        </w:tc>
      </w:tr>
      <w:tr w:rsidR="007A1108" w14:paraId="28749821" w14:textId="77777777" w:rsidTr="007A1108">
        <w:tc>
          <w:tcPr>
            <w:tcW w:w="5125" w:type="dxa"/>
          </w:tcPr>
          <w:p w14:paraId="4B951B6A" w14:textId="459C9296" w:rsidR="007A1108" w:rsidRDefault="007A1108" w:rsidP="007A1108">
            <w:r>
              <w:t xml:space="preserve">Mechanical </w:t>
            </w:r>
            <w:r w:rsidRPr="008748F9">
              <w:rPr>
                <w:sz w:val="14"/>
                <w:szCs w:val="14"/>
              </w:rPr>
              <w:t>(ELE01, ELE02, PWR01, LSC01, BRA01, AIR01, HEA01, STE01, STE02, STE04, DRT01, ELE03, STE05, RES01, ABR01, FUE01, DRE01, RES02, ALT01)</w:t>
            </w:r>
          </w:p>
        </w:tc>
        <w:tc>
          <w:tcPr>
            <w:tcW w:w="1588" w:type="dxa"/>
          </w:tcPr>
          <w:p w14:paraId="32498D25" w14:textId="77777777" w:rsidR="007A1108" w:rsidRDefault="007A1108" w:rsidP="007A1108">
            <w:proofErr w:type="gramStart"/>
            <w:r>
              <w:t>YES  or</w:t>
            </w:r>
            <w:proofErr w:type="gramEnd"/>
            <w:r>
              <w:t xml:space="preserve">  NO</w:t>
            </w:r>
          </w:p>
        </w:tc>
        <w:tc>
          <w:tcPr>
            <w:tcW w:w="3357" w:type="dxa"/>
          </w:tcPr>
          <w:p w14:paraId="4AB8A3E6" w14:textId="77777777" w:rsidR="007A1108" w:rsidRDefault="007A1108" w:rsidP="007A1108">
            <w:r>
              <w:t>Date:</w:t>
            </w:r>
          </w:p>
        </w:tc>
      </w:tr>
      <w:tr w:rsidR="007A1108" w14:paraId="22F148DD" w14:textId="77777777" w:rsidTr="007A1108">
        <w:tc>
          <w:tcPr>
            <w:tcW w:w="5125" w:type="dxa"/>
          </w:tcPr>
          <w:p w14:paraId="1BFD0135" w14:textId="779A3DAA" w:rsidR="007A1108" w:rsidRDefault="007A1108" w:rsidP="007A1108">
            <w:r>
              <w:t xml:space="preserve">Welding &amp; Cutting </w:t>
            </w:r>
          </w:p>
          <w:p w14:paraId="54241237" w14:textId="77777777" w:rsidR="007A1108" w:rsidRPr="00301451" w:rsidRDefault="007A1108" w:rsidP="007A1108">
            <w:pPr>
              <w:rPr>
                <w:sz w:val="14"/>
                <w:szCs w:val="14"/>
              </w:rPr>
            </w:pPr>
            <w:r w:rsidRPr="00301451">
              <w:rPr>
                <w:sz w:val="14"/>
                <w:szCs w:val="14"/>
              </w:rPr>
              <w:t>(WCA01, WCA02, WCA03, WCA04, WCS01, WCS02, WCS03, WCS04)</w:t>
            </w:r>
          </w:p>
        </w:tc>
        <w:tc>
          <w:tcPr>
            <w:tcW w:w="1588" w:type="dxa"/>
          </w:tcPr>
          <w:p w14:paraId="06DB9828" w14:textId="77777777" w:rsidR="007A1108" w:rsidRDefault="007A1108" w:rsidP="007A1108">
            <w:proofErr w:type="gramStart"/>
            <w:r>
              <w:t>YES  or</w:t>
            </w:r>
            <w:proofErr w:type="gramEnd"/>
            <w:r>
              <w:t xml:space="preserve">  NO</w:t>
            </w:r>
          </w:p>
        </w:tc>
        <w:tc>
          <w:tcPr>
            <w:tcW w:w="3357" w:type="dxa"/>
          </w:tcPr>
          <w:p w14:paraId="3168F7A5" w14:textId="77777777" w:rsidR="007A1108" w:rsidRDefault="007A1108" w:rsidP="007A1108">
            <w:r>
              <w:t xml:space="preserve">Date: </w:t>
            </w:r>
          </w:p>
        </w:tc>
      </w:tr>
    </w:tbl>
    <w:tbl>
      <w:tblPr>
        <w:tblStyle w:val="TableGrid"/>
        <w:tblpPr w:leftFromText="180" w:rightFromText="180" w:vertAnchor="text" w:horzAnchor="margin" w:tblpY="5254"/>
        <w:tblW w:w="0" w:type="auto"/>
        <w:tblLook w:val="04A0" w:firstRow="1" w:lastRow="0" w:firstColumn="1" w:lastColumn="0" w:noHBand="0" w:noVBand="1"/>
      </w:tblPr>
      <w:tblGrid>
        <w:gridCol w:w="5125"/>
        <w:gridCol w:w="1588"/>
        <w:gridCol w:w="3357"/>
      </w:tblGrid>
      <w:tr w:rsidR="007A1108" w14:paraId="1F00CDD7" w14:textId="77777777" w:rsidTr="007A1108">
        <w:tc>
          <w:tcPr>
            <w:tcW w:w="5125" w:type="dxa"/>
          </w:tcPr>
          <w:p w14:paraId="7839CBB2" w14:textId="1BCDE294" w:rsidR="007A1108" w:rsidRDefault="007A1108" w:rsidP="007A1108">
            <w:r>
              <w:t>B2- PAINT CERTIFICATION</w:t>
            </w:r>
          </w:p>
        </w:tc>
        <w:tc>
          <w:tcPr>
            <w:tcW w:w="1588" w:type="dxa"/>
          </w:tcPr>
          <w:p w14:paraId="5C4863B3" w14:textId="627991B1" w:rsidR="007A1108" w:rsidRDefault="007A1108" w:rsidP="007A1108">
            <w:proofErr w:type="gramStart"/>
            <w:r>
              <w:t>YES  or</w:t>
            </w:r>
            <w:proofErr w:type="gramEnd"/>
            <w:r>
              <w:t xml:space="preserve">  NO</w:t>
            </w:r>
          </w:p>
        </w:tc>
        <w:tc>
          <w:tcPr>
            <w:tcW w:w="3357" w:type="dxa"/>
          </w:tcPr>
          <w:p w14:paraId="6025A391" w14:textId="2CCE48EF" w:rsidR="007A1108" w:rsidRDefault="007A1108" w:rsidP="007A1108">
            <w:r>
              <w:t>Expiration Date:</w:t>
            </w:r>
          </w:p>
        </w:tc>
      </w:tr>
      <w:tr w:rsidR="007A1108" w14:paraId="21D6A5E8" w14:textId="77777777" w:rsidTr="007A1108">
        <w:tc>
          <w:tcPr>
            <w:tcW w:w="5125" w:type="dxa"/>
          </w:tcPr>
          <w:p w14:paraId="7CE5749D" w14:textId="6B0137C8" w:rsidR="007A1108" w:rsidRDefault="007A1108" w:rsidP="007A1108">
            <w:r>
              <w:t>B3- NON-STRUCTUAL</w:t>
            </w:r>
          </w:p>
        </w:tc>
        <w:tc>
          <w:tcPr>
            <w:tcW w:w="1588" w:type="dxa"/>
          </w:tcPr>
          <w:p w14:paraId="09B79E21" w14:textId="1D832EA2" w:rsidR="007A1108" w:rsidRDefault="007A1108" w:rsidP="007A1108">
            <w:proofErr w:type="gramStart"/>
            <w:r>
              <w:t>YES  or</w:t>
            </w:r>
            <w:proofErr w:type="gramEnd"/>
            <w:r>
              <w:t xml:space="preserve">  NO</w:t>
            </w:r>
          </w:p>
        </w:tc>
        <w:tc>
          <w:tcPr>
            <w:tcW w:w="3357" w:type="dxa"/>
          </w:tcPr>
          <w:p w14:paraId="643A0B76" w14:textId="4B92FC77" w:rsidR="007A1108" w:rsidRDefault="007A1108" w:rsidP="007A1108">
            <w:r>
              <w:t>Expiration Date:</w:t>
            </w:r>
          </w:p>
        </w:tc>
      </w:tr>
      <w:tr w:rsidR="007A1108" w14:paraId="4965F62C" w14:textId="77777777" w:rsidTr="007A1108">
        <w:tc>
          <w:tcPr>
            <w:tcW w:w="5125" w:type="dxa"/>
          </w:tcPr>
          <w:p w14:paraId="42A7684F" w14:textId="3B0282B8" w:rsidR="007A1108" w:rsidRDefault="007A1108" w:rsidP="007A1108">
            <w:r>
              <w:t>B4- STRUCURAL ANALYSIS</w:t>
            </w:r>
          </w:p>
        </w:tc>
        <w:tc>
          <w:tcPr>
            <w:tcW w:w="1588" w:type="dxa"/>
          </w:tcPr>
          <w:p w14:paraId="2B596CED" w14:textId="24231494" w:rsidR="007A1108" w:rsidRDefault="007A1108" w:rsidP="007A1108">
            <w:proofErr w:type="gramStart"/>
            <w:r>
              <w:t>YES  or</w:t>
            </w:r>
            <w:proofErr w:type="gramEnd"/>
            <w:r>
              <w:t xml:space="preserve">  NO </w:t>
            </w:r>
          </w:p>
        </w:tc>
        <w:tc>
          <w:tcPr>
            <w:tcW w:w="3357" w:type="dxa"/>
          </w:tcPr>
          <w:p w14:paraId="20B48BDA" w14:textId="60EC487B" w:rsidR="007A1108" w:rsidRDefault="007A1108" w:rsidP="007A1108">
            <w:r>
              <w:t>Expiration Date:</w:t>
            </w:r>
          </w:p>
        </w:tc>
      </w:tr>
      <w:tr w:rsidR="007A1108" w14:paraId="2BA195C8" w14:textId="77777777" w:rsidTr="007A1108">
        <w:tc>
          <w:tcPr>
            <w:tcW w:w="5125" w:type="dxa"/>
          </w:tcPr>
          <w:p w14:paraId="67A1D6DD" w14:textId="6F4CAA89" w:rsidR="007A1108" w:rsidRDefault="007A1108" w:rsidP="007A1108">
            <w:r>
              <w:t>B5- MECH. &amp; ELC. COMPONENTS</w:t>
            </w:r>
          </w:p>
        </w:tc>
        <w:tc>
          <w:tcPr>
            <w:tcW w:w="1588" w:type="dxa"/>
          </w:tcPr>
          <w:p w14:paraId="46BCD72B" w14:textId="518223DB" w:rsidR="007A1108" w:rsidRDefault="007A1108" w:rsidP="007A1108">
            <w:proofErr w:type="gramStart"/>
            <w:r>
              <w:t>YES  or</w:t>
            </w:r>
            <w:proofErr w:type="gramEnd"/>
            <w:r>
              <w:t xml:space="preserve">  NO</w:t>
            </w:r>
          </w:p>
        </w:tc>
        <w:tc>
          <w:tcPr>
            <w:tcW w:w="3357" w:type="dxa"/>
          </w:tcPr>
          <w:p w14:paraId="55976243" w14:textId="6B2CA4EB" w:rsidR="007A1108" w:rsidRDefault="007A1108" w:rsidP="007A1108">
            <w:r>
              <w:t>Expiration Date:</w:t>
            </w:r>
          </w:p>
        </w:tc>
      </w:tr>
      <w:tr w:rsidR="007A1108" w14:paraId="0D99D57D" w14:textId="77777777" w:rsidTr="007A1108">
        <w:tc>
          <w:tcPr>
            <w:tcW w:w="5125" w:type="dxa"/>
          </w:tcPr>
          <w:p w14:paraId="70FBF3A4" w14:textId="58A9F9B4" w:rsidR="007A1108" w:rsidRDefault="007A1108" w:rsidP="007A1108">
            <w:r>
              <w:t>B</w:t>
            </w:r>
            <w:r w:rsidR="00322A94">
              <w:t>6- DAMAGE ANALYSIS &amp; ESTIMATING</w:t>
            </w:r>
          </w:p>
        </w:tc>
        <w:tc>
          <w:tcPr>
            <w:tcW w:w="1588" w:type="dxa"/>
          </w:tcPr>
          <w:p w14:paraId="0CBEE08E" w14:textId="63609971" w:rsidR="007A1108" w:rsidRDefault="007A1108" w:rsidP="007A1108">
            <w:proofErr w:type="gramStart"/>
            <w:r>
              <w:t>YES  or</w:t>
            </w:r>
            <w:proofErr w:type="gramEnd"/>
            <w:r>
              <w:t xml:space="preserve">  NO</w:t>
            </w:r>
          </w:p>
        </w:tc>
        <w:tc>
          <w:tcPr>
            <w:tcW w:w="3357" w:type="dxa"/>
          </w:tcPr>
          <w:p w14:paraId="11B95260" w14:textId="2ABFC8A7" w:rsidR="007A1108" w:rsidRDefault="007A1108" w:rsidP="007A1108">
            <w:r>
              <w:t>Expiration Date:</w:t>
            </w:r>
          </w:p>
        </w:tc>
      </w:tr>
      <w:tr w:rsidR="007A1108" w14:paraId="0B5EB1AC" w14:textId="77777777" w:rsidTr="007A1108">
        <w:tc>
          <w:tcPr>
            <w:tcW w:w="5125" w:type="dxa"/>
          </w:tcPr>
          <w:p w14:paraId="619FE11E" w14:textId="3B343AC9" w:rsidR="007A1108" w:rsidRDefault="00322A94" w:rsidP="007A1108">
            <w:r>
              <w:t>MAC Certified (Refrigerant/ AC Recycling)</w:t>
            </w:r>
          </w:p>
        </w:tc>
        <w:tc>
          <w:tcPr>
            <w:tcW w:w="1588" w:type="dxa"/>
          </w:tcPr>
          <w:p w14:paraId="4D8C2B64" w14:textId="635D78E1" w:rsidR="007A1108" w:rsidRDefault="007A1108" w:rsidP="007A1108">
            <w:proofErr w:type="gramStart"/>
            <w:r>
              <w:t>YES  or</w:t>
            </w:r>
            <w:proofErr w:type="gramEnd"/>
            <w:r>
              <w:t xml:space="preserve">  NO</w:t>
            </w:r>
          </w:p>
        </w:tc>
        <w:tc>
          <w:tcPr>
            <w:tcW w:w="3357" w:type="dxa"/>
          </w:tcPr>
          <w:p w14:paraId="15697FF6" w14:textId="74A9C88E" w:rsidR="007A1108" w:rsidRDefault="007A1108" w:rsidP="007A1108">
            <w:r>
              <w:t>Expiration Date:</w:t>
            </w:r>
          </w:p>
        </w:tc>
      </w:tr>
    </w:tbl>
    <w:p w14:paraId="7729D714" w14:textId="59BE5D05" w:rsidR="005F6E87" w:rsidRDefault="005B2B39" w:rsidP="004E34C6">
      <w:r>
        <w:rPr>
          <w:noProof/>
        </w:rPr>
        <mc:AlternateContent>
          <mc:Choice Requires="wps">
            <w:drawing>
              <wp:anchor distT="0" distB="0" distL="114300" distR="114300" simplePos="0" relativeHeight="251659264" behindDoc="0" locked="0" layoutInCell="1" allowOverlap="1" wp14:anchorId="0E9E20BA" wp14:editId="3E9DB0FE">
                <wp:simplePos x="0" y="0"/>
                <wp:positionH relativeFrom="column">
                  <wp:posOffset>9525</wp:posOffset>
                </wp:positionH>
                <wp:positionV relativeFrom="paragraph">
                  <wp:posOffset>58420</wp:posOffset>
                </wp:positionV>
                <wp:extent cx="63722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372225" cy="161925"/>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AC6134" id="Rectangle 1" o:spid="_x0000_s1026" style="position:absolute;margin-left:.75pt;margin-top:4.6pt;width:501.7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" fillcolor="#5a5a5a [2109]" strokecolor="#5a5a5a [2109]" strokeweight="2pt"/>
            </w:pict>
          </mc:Fallback>
        </mc:AlternateContent>
      </w:r>
      <w:r w:rsidR="007A1108">
        <w:t>e:</w:t>
      </w:r>
      <w:r w:rsidR="007A1108">
        <w:rPr>
          <w:noProof/>
        </w:rPr>
        <mc:AlternateContent>
          <mc:Choice Requires="wps">
            <w:drawing>
              <wp:anchor distT="45720" distB="45720" distL="114300" distR="114300" simplePos="0" relativeHeight="251664384" behindDoc="0" locked="0" layoutInCell="1" allowOverlap="1" wp14:anchorId="0FE68AAF" wp14:editId="47CF2572">
                <wp:simplePos x="0" y="0"/>
                <wp:positionH relativeFrom="column">
                  <wp:posOffset>-28575</wp:posOffset>
                </wp:positionH>
                <wp:positionV relativeFrom="paragraph">
                  <wp:posOffset>3064510</wp:posOffset>
                </wp:positionV>
                <wp:extent cx="6505575" cy="2381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38125"/>
                        </a:xfrm>
                        <a:prstGeom prst="rect">
                          <a:avLst/>
                        </a:prstGeom>
                        <a:solidFill>
                          <a:srgbClr val="FFFFFF"/>
                        </a:solidFill>
                        <a:ln w="9525">
                          <a:noFill/>
                          <a:miter lim="800000"/>
                          <a:headEnd/>
                          <a:tailEnd/>
                        </a:ln>
                      </wps:spPr>
                      <wps:txbx>
                        <w:txbxContent>
                          <w:p w14:paraId="68F3B05D" w14:textId="39EB61BE" w:rsidR="007A1108" w:rsidRPr="007A1108" w:rsidRDefault="007A1108" w:rsidP="007A1108">
                            <w:pPr>
                              <w:rPr>
                                <w:b/>
                                <w:bCs/>
                              </w:rPr>
                            </w:pPr>
                            <w:r w:rsidRPr="007A1108">
                              <w:rPr>
                                <w:b/>
                                <w:bCs/>
                              </w:rPr>
                              <w:t xml:space="preserve">        </w:t>
                            </w:r>
                            <w:r>
                              <w:rPr>
                                <w:b/>
                                <w:bCs/>
                              </w:rPr>
                              <w:t>Relevant Certification</w:t>
                            </w:r>
                            <w:r w:rsidRPr="007A1108">
                              <w:rPr>
                                <w:b/>
                                <w:bCs/>
                              </w:rPr>
                              <w:tab/>
                              <w:t xml:space="preserve">          </w:t>
                            </w:r>
                            <w:r>
                              <w:rPr>
                                <w:b/>
                                <w:bCs/>
                              </w:rPr>
                              <w:tab/>
                            </w:r>
                            <w:r>
                              <w:rPr>
                                <w:b/>
                                <w:bCs/>
                              </w:rPr>
                              <w:tab/>
                            </w:r>
                            <w:r w:rsidRPr="007A1108">
                              <w:rPr>
                                <w:b/>
                                <w:bCs/>
                              </w:rPr>
                              <w:t xml:space="preserve"> Please Circle</w:t>
                            </w:r>
                            <w:r w:rsidRPr="007A1108">
                              <w:rPr>
                                <w:b/>
                                <w:bCs/>
                              </w:rPr>
                              <w:tab/>
                              <w:t xml:space="preserve">               Date Course </w:t>
                            </w:r>
                            <w:r>
                              <w:rPr>
                                <w:b/>
                                <w:bCs/>
                              </w:rPr>
                              <w:t>Expires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68AAF" id="_x0000_t202" coordsize="21600,21600" o:spt="202" path="m,l,21600r21600,l21600,xe">
                <v:stroke joinstyle="miter"/>
                <v:path gradientshapeok="t" o:connecttype="rect"/>
              </v:shapetype>
              <v:shape id="Text Box 2" o:spid="_x0000_s1026" type="#_x0000_t202" style="position:absolute;margin-left:-2.25pt;margin-top:241.3pt;width:512.2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" stroked="f">
                <v:textbox>
                  <w:txbxContent>
                    <w:p w14:paraId="68F3B05D" w14:textId="39EB61BE" w:rsidR="007A1108" w:rsidRPr="007A1108" w:rsidRDefault="007A1108" w:rsidP="007A1108">
                      <w:pPr>
                        <w:rPr>
                          <w:b/>
                          <w:bCs/>
                        </w:rPr>
                      </w:pPr>
                      <w:r w:rsidRPr="007A1108">
                        <w:rPr>
                          <w:b/>
                          <w:bCs/>
                        </w:rPr>
                        <w:t xml:space="preserve">        </w:t>
                      </w:r>
                      <w:r>
                        <w:rPr>
                          <w:b/>
                          <w:bCs/>
                        </w:rPr>
                        <w:t>Relevant Certification</w:t>
                      </w:r>
                      <w:r w:rsidRPr="007A1108">
                        <w:rPr>
                          <w:b/>
                          <w:bCs/>
                        </w:rPr>
                        <w:tab/>
                        <w:t xml:space="preserve">          </w:t>
                      </w:r>
                      <w:r>
                        <w:rPr>
                          <w:b/>
                          <w:bCs/>
                        </w:rPr>
                        <w:tab/>
                      </w:r>
                      <w:r>
                        <w:rPr>
                          <w:b/>
                          <w:bCs/>
                        </w:rPr>
                        <w:tab/>
                      </w:r>
                      <w:r w:rsidRPr="007A1108">
                        <w:rPr>
                          <w:b/>
                          <w:bCs/>
                        </w:rPr>
                        <w:t xml:space="preserve"> Please Circle</w:t>
                      </w:r>
                      <w:r w:rsidRPr="007A1108">
                        <w:rPr>
                          <w:b/>
                          <w:bCs/>
                        </w:rPr>
                        <w:tab/>
                        <w:t xml:space="preserve">               Date Course </w:t>
                      </w:r>
                      <w:r>
                        <w:rPr>
                          <w:b/>
                          <w:bCs/>
                        </w:rPr>
                        <w:t>Expires</w:t>
                      </w:r>
                    </w:p>
                  </w:txbxContent>
                </v:textbox>
                <w10:wrap type="square"/>
              </v:shape>
            </w:pict>
          </mc:Fallback>
        </mc:AlternateContent>
      </w:r>
      <w:r w:rsidR="007A1108">
        <w:rPr>
          <w:noProof/>
        </w:rPr>
        <mc:AlternateContent>
          <mc:Choice Requires="wps">
            <w:drawing>
              <wp:anchor distT="45720" distB="45720" distL="114300" distR="114300" simplePos="0" relativeHeight="251661312" behindDoc="0" locked="0" layoutInCell="1" allowOverlap="1" wp14:anchorId="5C7D6A01" wp14:editId="0F42715C">
                <wp:simplePos x="0" y="0"/>
                <wp:positionH relativeFrom="column">
                  <wp:posOffset>-38100</wp:posOffset>
                </wp:positionH>
                <wp:positionV relativeFrom="paragraph">
                  <wp:posOffset>1029970</wp:posOffset>
                </wp:positionV>
                <wp:extent cx="650557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38125"/>
                        </a:xfrm>
                        <a:prstGeom prst="rect">
                          <a:avLst/>
                        </a:prstGeom>
                        <a:solidFill>
                          <a:srgbClr val="FFFFFF"/>
                        </a:solidFill>
                        <a:ln w="9525">
                          <a:noFill/>
                          <a:miter lim="800000"/>
                          <a:headEnd/>
                          <a:tailEnd/>
                        </a:ln>
                      </wps:spPr>
                      <wps:txbx>
                        <w:txbxContent>
                          <w:p w14:paraId="07D7FA6A" w14:textId="2771206D" w:rsidR="00E94382" w:rsidRPr="007A1108" w:rsidRDefault="00E94382">
                            <w:pPr>
                              <w:rPr>
                                <w:b/>
                                <w:bCs/>
                              </w:rPr>
                            </w:pPr>
                            <w:r w:rsidRPr="007A1108">
                              <w:rPr>
                                <w:b/>
                                <w:bCs/>
                              </w:rPr>
                              <w:t xml:space="preserve">        </w:t>
                            </w:r>
                            <w:proofErr w:type="spellStart"/>
                            <w:r w:rsidRPr="007A1108">
                              <w:rPr>
                                <w:b/>
                                <w:bCs/>
                              </w:rPr>
                              <w:t>ICar</w:t>
                            </w:r>
                            <w:proofErr w:type="spellEnd"/>
                            <w:r w:rsidRPr="007A1108">
                              <w:rPr>
                                <w:b/>
                                <w:bCs/>
                              </w:rPr>
                              <w:t xml:space="preserve"> Relevant Certification</w:t>
                            </w:r>
                            <w:r w:rsidRPr="007A1108">
                              <w:rPr>
                                <w:b/>
                                <w:bCs/>
                              </w:rPr>
                              <w:tab/>
                            </w:r>
                            <w:r w:rsidRPr="007A1108">
                              <w:rPr>
                                <w:b/>
                                <w:bCs/>
                              </w:rPr>
                              <w:tab/>
                              <w:t xml:space="preserve">           </w:t>
                            </w:r>
                            <w:r w:rsidR="001F5BBD" w:rsidRPr="007A1108">
                              <w:rPr>
                                <w:b/>
                                <w:bCs/>
                              </w:rPr>
                              <w:t xml:space="preserve">                   </w:t>
                            </w:r>
                            <w:r w:rsidRPr="007A1108">
                              <w:rPr>
                                <w:b/>
                                <w:bCs/>
                              </w:rPr>
                              <w:t>Please Circle</w:t>
                            </w:r>
                            <w:r w:rsidRPr="007A1108">
                              <w:rPr>
                                <w:b/>
                                <w:bCs/>
                              </w:rPr>
                              <w:tab/>
                            </w:r>
                            <w:r w:rsidR="001F5BBD" w:rsidRPr="007A1108">
                              <w:rPr>
                                <w:b/>
                                <w:bCs/>
                              </w:rPr>
                              <w:t xml:space="preserve">            </w:t>
                            </w:r>
                            <w:r w:rsidRPr="007A1108">
                              <w:rPr>
                                <w:b/>
                                <w:bCs/>
                              </w:rPr>
                              <w:t xml:space="preserve">   Date Course Taken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D6A01" id="_x0000_s1027" type="#_x0000_t202" style="position:absolute;margin-left:-3pt;margin-top:81.1pt;width:512.2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" stroked="f">
                <v:textbox>
                  <w:txbxContent>
                    <w:p w14:paraId="07D7FA6A" w14:textId="2771206D" w:rsidR="00E94382" w:rsidRPr="007A1108" w:rsidRDefault="00E94382">
                      <w:pPr>
                        <w:rPr>
                          <w:b/>
                          <w:bCs/>
                        </w:rPr>
                      </w:pPr>
                      <w:r w:rsidRPr="007A1108">
                        <w:rPr>
                          <w:b/>
                          <w:bCs/>
                        </w:rPr>
                        <w:t xml:space="preserve">        </w:t>
                      </w:r>
                      <w:proofErr w:type="spellStart"/>
                      <w:r w:rsidRPr="007A1108">
                        <w:rPr>
                          <w:b/>
                          <w:bCs/>
                        </w:rPr>
                        <w:t>ICar</w:t>
                      </w:r>
                      <w:proofErr w:type="spellEnd"/>
                      <w:r w:rsidRPr="007A1108">
                        <w:rPr>
                          <w:b/>
                          <w:bCs/>
                        </w:rPr>
                        <w:t xml:space="preserve"> Relevant Certification</w:t>
                      </w:r>
                      <w:r w:rsidRPr="007A1108">
                        <w:rPr>
                          <w:b/>
                          <w:bCs/>
                        </w:rPr>
                        <w:tab/>
                      </w:r>
                      <w:r w:rsidRPr="007A1108">
                        <w:rPr>
                          <w:b/>
                          <w:bCs/>
                        </w:rPr>
                        <w:tab/>
                        <w:t xml:space="preserve">           </w:t>
                      </w:r>
                      <w:r w:rsidR="001F5BBD" w:rsidRPr="007A1108">
                        <w:rPr>
                          <w:b/>
                          <w:bCs/>
                        </w:rPr>
                        <w:t xml:space="preserve">                   </w:t>
                      </w:r>
                      <w:r w:rsidRPr="007A1108">
                        <w:rPr>
                          <w:b/>
                          <w:bCs/>
                        </w:rPr>
                        <w:t>Please Circle</w:t>
                      </w:r>
                      <w:r w:rsidRPr="007A1108">
                        <w:rPr>
                          <w:b/>
                          <w:bCs/>
                        </w:rPr>
                        <w:tab/>
                      </w:r>
                      <w:r w:rsidR="001F5BBD" w:rsidRPr="007A1108">
                        <w:rPr>
                          <w:b/>
                          <w:bCs/>
                        </w:rPr>
                        <w:t xml:space="preserve">            </w:t>
                      </w:r>
                      <w:r w:rsidRPr="007A1108">
                        <w:rPr>
                          <w:b/>
                          <w:bCs/>
                        </w:rPr>
                        <w:t xml:space="preserve">   Date Course Taken </w:t>
                      </w:r>
                    </w:p>
                  </w:txbxContent>
                </v:textbox>
                <w10:wrap type="square"/>
              </v:shape>
            </w:pict>
          </mc:Fallback>
        </mc:AlternateContent>
      </w:r>
      <w:r w:rsidR="007A1108">
        <w:rPr>
          <w:noProof/>
        </w:rPr>
        <mc:AlternateContent>
          <mc:Choice Requires="wps">
            <w:drawing>
              <wp:anchor distT="0" distB="0" distL="114300" distR="114300" simplePos="0" relativeHeight="251662336" behindDoc="0" locked="0" layoutInCell="1" allowOverlap="1" wp14:anchorId="1FF440EF" wp14:editId="06CA1CC1">
                <wp:simplePos x="0" y="0"/>
                <wp:positionH relativeFrom="column">
                  <wp:posOffset>9525</wp:posOffset>
                </wp:positionH>
                <wp:positionV relativeFrom="paragraph">
                  <wp:posOffset>382270</wp:posOffset>
                </wp:positionV>
                <wp:extent cx="6372225" cy="647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372225" cy="647700"/>
                        </a:xfrm>
                        <a:prstGeom prst="rect">
                          <a:avLst/>
                        </a:prstGeom>
                        <a:solidFill>
                          <a:schemeClr val="lt1"/>
                        </a:solidFill>
                        <a:ln w="6350">
                          <a:noFill/>
                        </a:ln>
                      </wps:spPr>
                      <wps:txbx>
                        <w:txbxContent>
                          <w:p w14:paraId="47645B5C" w14:textId="40DFE91C" w:rsidR="007A1108" w:rsidRDefault="007A1108" w:rsidP="007A1108">
                            <w:pPr>
                              <w:jc w:val="center"/>
                            </w:pPr>
                            <w:r>
                              <w:t xml:space="preserve">Relevant Licenses &amp; Certifications: </w:t>
                            </w:r>
                            <w:r>
                              <w:br/>
                              <w:t>If you have any of the following certifications, please indicate below with the date the course was taken. Copies of certifications will be requested if employed. If you have any additional certifications and/or licenses that may be relevant to this application, please list them in the space provided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F440EF" id="_x0000_s1028" type="#_x0000_t202" style="position:absolute;margin-left:.75pt;margin-top:30.1pt;width:501.75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" fillcolor="white [3201]" stroked="f" strokeweight=".5pt">
                <v:textbox>
                  <w:txbxContent>
                    <w:p w14:paraId="47645B5C" w14:textId="40DFE91C" w:rsidR="007A1108" w:rsidRDefault="007A1108" w:rsidP="007A1108">
                      <w:pPr>
                        <w:jc w:val="center"/>
                      </w:pPr>
                      <w:r>
                        <w:t xml:space="preserve">Relevant Licenses &amp; Certifications: </w:t>
                      </w:r>
                      <w:r>
                        <w:br/>
                        <w:t>If you have any of the following certifications, please indicate below with the date the course was taken. Copies of certifications will be requested if employed. If you have any additional certifications and/or licenses that may be relevant to this application, please list them in the space provided below.</w:t>
                      </w:r>
                    </w:p>
                  </w:txbxContent>
                </v:textbox>
              </v:shape>
            </w:pict>
          </mc:Fallback>
        </mc:AlternateContent>
      </w:r>
    </w:p>
    <w:p w14:paraId="6D2C12DC" w14:textId="3C745B00" w:rsidR="00322A94" w:rsidRPr="00322A94" w:rsidRDefault="00322A94" w:rsidP="00322A94"/>
    <w:p w14:paraId="7B060820" w14:textId="3172BBD9" w:rsidR="00322A94" w:rsidRPr="00322A94" w:rsidRDefault="00322A94" w:rsidP="00322A94"/>
    <w:p w14:paraId="199D3001" w14:textId="3E47445F" w:rsidR="00322A94" w:rsidRPr="00322A94" w:rsidRDefault="00322A94" w:rsidP="00322A94"/>
    <w:p w14:paraId="4F16B838" w14:textId="35A60FAA" w:rsidR="00322A94" w:rsidRPr="00322A94" w:rsidRDefault="00322A94" w:rsidP="00322A94"/>
    <w:p w14:paraId="3EB3C5FF" w14:textId="11BFAE4B" w:rsidR="00322A94" w:rsidRPr="00322A94" w:rsidRDefault="00322A94" w:rsidP="00322A94"/>
    <w:p w14:paraId="018E20E2" w14:textId="449022F7" w:rsidR="00322A94" w:rsidRPr="00322A94" w:rsidRDefault="00322A94" w:rsidP="00322A94"/>
    <w:p w14:paraId="689A45A8" w14:textId="5588CE5F" w:rsidR="00322A94" w:rsidRPr="00322A94" w:rsidRDefault="00322A94" w:rsidP="00322A94">
      <w:r>
        <w:rPr>
          <w:noProof/>
        </w:rPr>
        <mc:AlternateContent>
          <mc:Choice Requires="wps">
            <w:drawing>
              <wp:anchor distT="0" distB="0" distL="114300" distR="114300" simplePos="0" relativeHeight="251666432" behindDoc="0" locked="0" layoutInCell="1" allowOverlap="1" wp14:anchorId="622B3B90" wp14:editId="089BA185">
                <wp:simplePos x="0" y="0"/>
                <wp:positionH relativeFrom="column">
                  <wp:posOffset>9525</wp:posOffset>
                </wp:positionH>
                <wp:positionV relativeFrom="paragraph">
                  <wp:posOffset>3316605</wp:posOffset>
                </wp:positionV>
                <wp:extent cx="6372225" cy="1409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372225" cy="1409700"/>
                        </a:xfrm>
                        <a:prstGeom prst="rect">
                          <a:avLst/>
                        </a:prstGeom>
                        <a:solidFill>
                          <a:sysClr val="window" lastClr="FFFFFF"/>
                        </a:solidFill>
                        <a:ln w="6350">
                          <a:noFill/>
                        </a:ln>
                      </wps:spPr>
                      <wps:txbx>
                        <w:txbxContent>
                          <w:p w14:paraId="09D1B2E9" w14:textId="40417757" w:rsidR="00322A94" w:rsidRDefault="00322A94" w:rsidP="00322A94">
                            <w:pPr>
                              <w:jc w:val="center"/>
                            </w:pPr>
                            <w:r>
                              <w:t xml:space="preserve">Please list any other relevant certifications/ licenses to be considered: </w:t>
                            </w:r>
                          </w:p>
                          <w:p w14:paraId="2A8C0B0A" w14:textId="71824CED" w:rsidR="00322A94" w:rsidRDefault="00322A94" w:rsidP="008748F9">
                            <w:pPr>
                              <w:spacing w:line="48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B3B90" id="Text Box 8" o:spid="_x0000_s1029" type="#_x0000_t202" style="position:absolute;margin-left:.75pt;margin-top:261.15pt;width:501.75pt;height:11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" fillcolor="window" stroked="f" strokeweight=".5pt">
                <v:textbox>
                  <w:txbxContent>
                    <w:p w14:paraId="09D1B2E9" w14:textId="40417757" w:rsidR="00322A94" w:rsidRDefault="00322A94" w:rsidP="00322A94">
                      <w:pPr>
                        <w:jc w:val="center"/>
                      </w:pPr>
                      <w:r>
                        <w:t xml:space="preserve">Please list any other relevant certifications/ licenses to be considered: </w:t>
                      </w:r>
                    </w:p>
                    <w:p w14:paraId="2A8C0B0A" w14:textId="71824CED" w:rsidR="00322A94" w:rsidRDefault="00322A94" w:rsidP="008748F9">
                      <w:pPr>
                        <w:spacing w:line="48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1F4C882B" w14:textId="16730EB9" w:rsidR="00322A94" w:rsidRPr="00322A94" w:rsidRDefault="00322A94" w:rsidP="00322A94"/>
    <w:p w14:paraId="54918ECA" w14:textId="77D7B735" w:rsidR="00322A94" w:rsidRPr="00322A94" w:rsidRDefault="00322A94" w:rsidP="00322A94"/>
    <w:p w14:paraId="2E753D82" w14:textId="03685B72" w:rsidR="00322A94" w:rsidRPr="00322A94" w:rsidRDefault="00322A94" w:rsidP="00322A94"/>
    <w:p w14:paraId="4E11DD61" w14:textId="625B5C2C" w:rsidR="00322A94" w:rsidRPr="00322A94" w:rsidRDefault="00322A94" w:rsidP="00322A94">
      <w:pPr>
        <w:tabs>
          <w:tab w:val="left" w:pos="7500"/>
        </w:tabs>
      </w:pPr>
      <w:r>
        <w:tab/>
      </w:r>
    </w:p>
    <w:p w14:paraId="6770A412" w14:textId="67532206" w:rsidR="00322A94" w:rsidRPr="00322A94" w:rsidRDefault="00322A94" w:rsidP="00322A94"/>
    <w:p w14:paraId="4C1CF84D" w14:textId="0E6E7ED0" w:rsidR="00322A94" w:rsidRPr="00322A94" w:rsidRDefault="00322A94" w:rsidP="00322A94"/>
    <w:p w14:paraId="4003A710" w14:textId="672CDED0" w:rsidR="00322A94" w:rsidRPr="00322A94" w:rsidRDefault="00322A94" w:rsidP="00322A94"/>
    <w:p w14:paraId="3F6CAEC6" w14:textId="4779BA45" w:rsidR="00322A94" w:rsidRPr="00322A94" w:rsidRDefault="00322A94" w:rsidP="00322A94"/>
    <w:p w14:paraId="23EBC8D4" w14:textId="278425BD" w:rsidR="00322A94" w:rsidRPr="00322A94" w:rsidRDefault="00322A94" w:rsidP="00322A94"/>
    <w:p w14:paraId="13A88A65" w14:textId="43D20A26" w:rsidR="00322A94" w:rsidRPr="00322A94" w:rsidRDefault="00322A94" w:rsidP="00322A94"/>
    <w:p w14:paraId="6BDC3C41" w14:textId="7B006B64" w:rsidR="00322A94" w:rsidRPr="00322A94" w:rsidRDefault="00322A94" w:rsidP="00322A94"/>
    <w:p w14:paraId="5A24DD2D" w14:textId="5345FF4F" w:rsidR="00322A94" w:rsidRPr="00322A94" w:rsidRDefault="00322A94" w:rsidP="00322A94"/>
    <w:p w14:paraId="3F604C1F" w14:textId="6C55139B" w:rsidR="00322A94" w:rsidRPr="00322A94" w:rsidRDefault="00322A94" w:rsidP="00322A94"/>
    <w:p w14:paraId="75F5661D" w14:textId="77777777" w:rsidR="00322A94" w:rsidRPr="00322A94" w:rsidRDefault="00322A94" w:rsidP="00322A94"/>
    <w:sectPr w:rsidR="00322A94" w:rsidRPr="00322A94"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7FD5F" w14:textId="77777777" w:rsidR="00047287" w:rsidRDefault="00047287" w:rsidP="00176E67">
      <w:r>
        <w:separator/>
      </w:r>
    </w:p>
  </w:endnote>
  <w:endnote w:type="continuationSeparator" w:id="0">
    <w:p w14:paraId="007C1AC1" w14:textId="77777777" w:rsidR="00047287" w:rsidRDefault="0004728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08B046F1"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C5A12" w14:textId="77777777" w:rsidR="00047287" w:rsidRDefault="00047287" w:rsidP="00176E67">
      <w:r>
        <w:separator/>
      </w:r>
    </w:p>
  </w:footnote>
  <w:footnote w:type="continuationSeparator" w:id="0">
    <w:p w14:paraId="7303946C" w14:textId="77777777" w:rsidR="00047287" w:rsidRDefault="0004728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F1"/>
    <w:rsid w:val="000071F7"/>
    <w:rsid w:val="00010B00"/>
    <w:rsid w:val="0002798A"/>
    <w:rsid w:val="00047287"/>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1F5BBD"/>
    <w:rsid w:val="00211828"/>
    <w:rsid w:val="00250014"/>
    <w:rsid w:val="00275BB5"/>
    <w:rsid w:val="00286F6A"/>
    <w:rsid w:val="00291C8C"/>
    <w:rsid w:val="0029451F"/>
    <w:rsid w:val="002A1ECE"/>
    <w:rsid w:val="002A2510"/>
    <w:rsid w:val="002A6FA9"/>
    <w:rsid w:val="002B4D1D"/>
    <w:rsid w:val="002C10B1"/>
    <w:rsid w:val="002D222A"/>
    <w:rsid w:val="00301451"/>
    <w:rsid w:val="003076FD"/>
    <w:rsid w:val="00317005"/>
    <w:rsid w:val="00322A94"/>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2B39"/>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1108"/>
    <w:rsid w:val="007A71DE"/>
    <w:rsid w:val="007B199B"/>
    <w:rsid w:val="007B6119"/>
    <w:rsid w:val="007C1DA0"/>
    <w:rsid w:val="007C71B8"/>
    <w:rsid w:val="007E2A15"/>
    <w:rsid w:val="007E56C4"/>
    <w:rsid w:val="007F3D5B"/>
    <w:rsid w:val="008107D6"/>
    <w:rsid w:val="00841645"/>
    <w:rsid w:val="00852EC6"/>
    <w:rsid w:val="00856C35"/>
    <w:rsid w:val="00871876"/>
    <w:rsid w:val="008748F9"/>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663F1"/>
    <w:rsid w:val="00A74F99"/>
    <w:rsid w:val="00A82BA3"/>
    <w:rsid w:val="00A94ACC"/>
    <w:rsid w:val="00AA2EA7"/>
    <w:rsid w:val="00AE6FA4"/>
    <w:rsid w:val="00B03907"/>
    <w:rsid w:val="00B11811"/>
    <w:rsid w:val="00B311E1"/>
    <w:rsid w:val="00B35916"/>
    <w:rsid w:val="00B4735C"/>
    <w:rsid w:val="00B579DF"/>
    <w:rsid w:val="00B90EC2"/>
    <w:rsid w:val="00BA268F"/>
    <w:rsid w:val="00BC07E3"/>
    <w:rsid w:val="00BD103E"/>
    <w:rsid w:val="00C0106C"/>
    <w:rsid w:val="00C079CA"/>
    <w:rsid w:val="00C45FDA"/>
    <w:rsid w:val="00C67741"/>
    <w:rsid w:val="00C74647"/>
    <w:rsid w:val="00C76039"/>
    <w:rsid w:val="00C76480"/>
    <w:rsid w:val="00C80AD2"/>
    <w:rsid w:val="00C8155B"/>
    <w:rsid w:val="00C92A3C"/>
    <w:rsid w:val="00C92FD6"/>
    <w:rsid w:val="00CE5DC7"/>
    <w:rsid w:val="00CE682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4382"/>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EE4F66"/>
  <w15:docId w15:val="{2E3F49C0-7AF1-4F7C-91F1-0F5C65BC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S%20Offic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TBS Office</dc:creator>
  <cp:lastModifiedBy>Chloe Smith</cp:lastModifiedBy>
  <cp:revision>4</cp:revision>
  <cp:lastPrinted>2020-03-09T20:29:00Z</cp:lastPrinted>
  <dcterms:created xsi:type="dcterms:W3CDTF">2020-03-09T20:34:00Z</dcterms:created>
  <dcterms:modified xsi:type="dcterms:W3CDTF">2020-03-10T19:50:00Z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